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246F4D88" w:rsidR="006017B0" w:rsidRPr="006017B0" w:rsidRDefault="00377526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8"/>
                <w:lang w:val="en-GB"/>
              </w:rPr>
              <w:br w:type="page"/>
            </w:r>
            <w:r w:rsidR="001F36EE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proofErr w:type="spellStart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  <w:r w:rsidR="0069378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6017B0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76C0704" w14:textId="6FC18311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6CCADE0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07C79C7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2EEC9194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D5AE56" w14:textId="7BD99C9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53F59B9F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2B942241" w14:textId="3C830039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3F6E488B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58F782F9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3B888333" w14:textId="3728257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0F08601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20B52C07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5885F794" w14:textId="311228D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14E6F49C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3B9D7C9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DDA9" w14:textId="77777777" w:rsidR="00402099" w:rsidRDefault="00402099">
      <w:r>
        <w:separator/>
      </w:r>
    </w:p>
  </w:endnote>
  <w:endnote w:type="continuationSeparator" w:id="0">
    <w:p w14:paraId="31380173" w14:textId="77777777" w:rsidR="00402099" w:rsidRDefault="0040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4A038E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5ECA" w14:textId="77777777" w:rsidR="00402099" w:rsidRDefault="00402099">
      <w:r>
        <w:separator/>
      </w:r>
    </w:p>
  </w:footnote>
  <w:footnote w:type="continuationSeparator" w:id="0">
    <w:p w14:paraId="0A372C08" w14:textId="77777777" w:rsidR="00402099" w:rsidRDefault="0040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904FDAC" w:rsidR="00E01AAA" w:rsidRPr="00AD66BB" w:rsidRDefault="00DA69E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7096ECC" wp14:editId="6DB58D48">
                <wp:simplePos x="0" y="0"/>
                <wp:positionH relativeFrom="column">
                  <wp:posOffset>1946275</wp:posOffset>
                </wp:positionH>
                <wp:positionV relativeFrom="paragraph">
                  <wp:posOffset>-276225</wp:posOffset>
                </wp:positionV>
                <wp:extent cx="1237615" cy="600075"/>
                <wp:effectExtent l="0" t="0" r="63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u_kare_i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34B660D6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084E35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ACE4AD7" w:rsidR="00506408" w:rsidRPr="00495B18" w:rsidRDefault="00DA69E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00571237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F3243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5184F18E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A75C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00571237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F3243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5184F18E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A75C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099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5CA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84A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78C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5624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608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847A-EEA5-47C7-9FF5-9EC4DAC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1</Pages>
  <Words>18</Words>
  <Characters>103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İlkim Abdüsselamoğlu</cp:lastModifiedBy>
  <cp:revision>8</cp:revision>
  <cp:lastPrinted>2013-11-06T08:46:00Z</cp:lastPrinted>
  <dcterms:created xsi:type="dcterms:W3CDTF">2019-11-01T14:30:00Z</dcterms:created>
  <dcterms:modified xsi:type="dcterms:W3CDTF">2021-12-14T12:15:00Z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