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Pr="00243D8E" w:rsidRDefault="00D97FE7" w:rsidP="005D75AB">
      <w:pPr>
        <w:ind w:right="-992"/>
        <w:jc w:val="left"/>
        <w:rPr>
          <w:rFonts w:ascii="Verdana" w:hAnsi="Verdana" w:cs="Arial"/>
          <w:b/>
          <w:color w:val="002060"/>
          <w:sz w:val="20"/>
          <w:szCs w:val="24"/>
          <w:lang w:val="en-GB"/>
        </w:rPr>
      </w:pPr>
      <w:r w:rsidRPr="00243D8E">
        <w:rPr>
          <w:rFonts w:ascii="Verdana" w:hAnsi="Verdana" w:cs="Calibri"/>
          <w:sz w:val="20"/>
          <w:lang w:val="en-GB"/>
        </w:rPr>
        <w:t xml:space="preserve">Duration (days) – excluding travel days: …………………. </w:t>
      </w:r>
    </w:p>
    <w:p w14:paraId="5D72C548" w14:textId="77777777" w:rsidR="00377526" w:rsidRPr="00243D8E" w:rsidRDefault="00377526" w:rsidP="005D75AB">
      <w:pPr>
        <w:ind w:right="-992"/>
        <w:jc w:val="left"/>
        <w:rPr>
          <w:rFonts w:ascii="Verdana" w:hAnsi="Verdana" w:cs="Arial"/>
          <w:b/>
          <w:color w:val="002060"/>
          <w:sz w:val="20"/>
          <w:szCs w:val="24"/>
          <w:lang w:val="en-GB"/>
        </w:rPr>
      </w:pPr>
      <w:r w:rsidRPr="00243D8E">
        <w:rPr>
          <w:rFonts w:ascii="Verdana" w:hAnsi="Verdana" w:cs="Arial"/>
          <w:b/>
          <w:color w:val="002060"/>
          <w:sz w:val="2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Pr="00243D8E" w:rsidRDefault="00377526" w:rsidP="005D75AB">
      <w:pPr>
        <w:ind w:right="-992"/>
        <w:jc w:val="left"/>
        <w:rPr>
          <w:rFonts w:ascii="Verdana" w:hAnsi="Verdana" w:cs="Arial"/>
          <w:b/>
          <w:color w:val="002060"/>
          <w:sz w:val="20"/>
          <w:szCs w:val="24"/>
          <w:lang w:val="en-GB"/>
        </w:rPr>
      </w:pPr>
      <w:r w:rsidRPr="00243D8E">
        <w:rPr>
          <w:rFonts w:ascii="Verdana" w:hAnsi="Verdana" w:cs="Arial"/>
          <w:b/>
          <w:color w:val="002060"/>
          <w:sz w:val="2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35A311EE" w14:textId="77777777" w:rsidR="00587B8B" w:rsidRPr="008679A0" w:rsidRDefault="00587B8B" w:rsidP="00587B8B">
            <w:pPr>
              <w:shd w:val="clear" w:color="auto" w:fill="FFFFFF"/>
              <w:ind w:right="-993"/>
              <w:jc w:val="left"/>
              <w:rPr>
                <w:rFonts w:ascii="Verdana" w:hAnsi="Verdana" w:cs="Arial"/>
                <w:b/>
                <w:color w:val="002060"/>
                <w:sz w:val="16"/>
                <w:szCs w:val="16"/>
                <w:lang w:val="en-GB"/>
              </w:rPr>
            </w:pPr>
            <w:r w:rsidRPr="008679A0">
              <w:rPr>
                <w:rFonts w:ascii="Verdana" w:hAnsi="Verdana" w:cs="Arial"/>
                <w:b/>
                <w:color w:val="002060"/>
                <w:sz w:val="16"/>
                <w:szCs w:val="16"/>
                <w:lang w:val="en-GB"/>
              </w:rPr>
              <w:t xml:space="preserve">ISTANBUL KULTUR </w:t>
            </w:r>
          </w:p>
          <w:p w14:paraId="5D72C560" w14:textId="4BF3A935" w:rsidR="00887CE1" w:rsidRPr="007673FA" w:rsidRDefault="00587B8B" w:rsidP="00587B8B">
            <w:pPr>
              <w:ind w:right="-993"/>
              <w:jc w:val="left"/>
              <w:rPr>
                <w:rFonts w:ascii="Verdana" w:hAnsi="Verdana" w:cs="Arial"/>
                <w:b/>
                <w:color w:val="002060"/>
                <w:sz w:val="20"/>
                <w:lang w:val="en-GB"/>
              </w:rPr>
            </w:pPr>
            <w:r w:rsidRPr="008679A0">
              <w:rPr>
                <w:rFonts w:ascii="Verdana" w:hAnsi="Verdana" w:cs="Arial"/>
                <w:b/>
                <w:color w:val="002060"/>
                <w:sz w:val="16"/>
                <w:szCs w:val="16"/>
                <w:lang w:val="en-GB"/>
              </w:rPr>
              <w:t>UNIVERSITY</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0AA02DB6" w:rsidR="00887CE1" w:rsidRPr="007673FA" w:rsidRDefault="00587B8B" w:rsidP="00526FE9">
            <w:pPr>
              <w:ind w:right="-993"/>
              <w:rPr>
                <w:rFonts w:ascii="Verdana" w:hAnsi="Verdana" w:cs="Arial"/>
                <w:b/>
                <w:color w:val="002060"/>
                <w:sz w:val="20"/>
                <w:lang w:val="en-GB"/>
              </w:rPr>
            </w:pPr>
            <w:r w:rsidRPr="008679A0">
              <w:rPr>
                <w:rFonts w:ascii="Verdana" w:hAnsi="Verdana" w:cs="Arial"/>
                <w:b/>
                <w:color w:val="002060"/>
                <w:sz w:val="16"/>
                <w:szCs w:val="16"/>
                <w:lang w:val="en-GB"/>
              </w:rPr>
              <w:t>International Office</w:t>
            </w: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4B512B24" w:rsidR="00887CE1" w:rsidRPr="007673FA" w:rsidRDefault="00587B8B" w:rsidP="00A07EA6">
            <w:pPr>
              <w:ind w:right="-993"/>
              <w:jc w:val="left"/>
              <w:rPr>
                <w:rFonts w:ascii="Verdana" w:hAnsi="Verdana" w:cs="Arial"/>
                <w:b/>
                <w:color w:val="002060"/>
                <w:sz w:val="20"/>
                <w:lang w:val="en-GB"/>
              </w:rPr>
            </w:pPr>
            <w:r w:rsidRPr="008679A0">
              <w:rPr>
                <w:rFonts w:ascii="Verdana" w:hAnsi="Verdana" w:cs="Arial"/>
                <w:b/>
                <w:color w:val="002060"/>
                <w:sz w:val="16"/>
                <w:szCs w:val="16"/>
                <w:lang w:val="en-GB"/>
              </w:rPr>
              <w:t>TR ISTANBU19</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7BF884B7" w14:textId="77777777" w:rsidR="00587B8B" w:rsidRPr="008679A0" w:rsidRDefault="00587B8B" w:rsidP="00587B8B">
            <w:pPr>
              <w:shd w:val="clear" w:color="auto" w:fill="FFFFFF"/>
              <w:ind w:right="-993"/>
              <w:jc w:val="left"/>
              <w:rPr>
                <w:rFonts w:ascii="Verdana" w:hAnsi="Verdana" w:cs="Arial"/>
                <w:color w:val="002060"/>
                <w:sz w:val="16"/>
                <w:szCs w:val="16"/>
                <w:lang w:val="en-GB"/>
              </w:rPr>
            </w:pPr>
            <w:r w:rsidRPr="008679A0">
              <w:rPr>
                <w:rFonts w:ascii="Verdana" w:hAnsi="Verdana" w:cs="Arial"/>
                <w:color w:val="002060"/>
                <w:sz w:val="16"/>
                <w:szCs w:val="16"/>
                <w:lang w:val="en-GB"/>
              </w:rPr>
              <w:t xml:space="preserve">Ataköy Campus, </w:t>
            </w:r>
          </w:p>
          <w:p w14:paraId="08084EEE" w14:textId="77777777" w:rsidR="00587B8B" w:rsidRPr="008679A0" w:rsidRDefault="00587B8B" w:rsidP="00587B8B">
            <w:pPr>
              <w:shd w:val="clear" w:color="auto" w:fill="FFFFFF"/>
              <w:ind w:right="-993"/>
              <w:jc w:val="left"/>
              <w:rPr>
                <w:rFonts w:ascii="Verdana" w:hAnsi="Verdana" w:cs="Arial"/>
                <w:color w:val="002060"/>
                <w:sz w:val="16"/>
                <w:szCs w:val="16"/>
                <w:lang w:val="en-GB"/>
              </w:rPr>
            </w:pPr>
            <w:r w:rsidRPr="008679A0">
              <w:rPr>
                <w:rFonts w:ascii="Verdana" w:hAnsi="Verdana" w:cs="Arial"/>
                <w:color w:val="002060"/>
                <w:sz w:val="16"/>
                <w:szCs w:val="16"/>
                <w:lang w:val="en-GB"/>
              </w:rPr>
              <w:t>Bakırköy 34156/</w:t>
            </w:r>
          </w:p>
          <w:p w14:paraId="5D72C56C" w14:textId="41C8AA0C" w:rsidR="00377526" w:rsidRPr="007673FA" w:rsidRDefault="00587B8B" w:rsidP="00587B8B">
            <w:pPr>
              <w:ind w:right="-993"/>
              <w:jc w:val="left"/>
              <w:rPr>
                <w:rFonts w:ascii="Verdana" w:hAnsi="Verdana" w:cs="Arial"/>
                <w:color w:val="002060"/>
                <w:sz w:val="20"/>
                <w:lang w:val="en-GB"/>
              </w:rPr>
            </w:pPr>
            <w:r w:rsidRPr="008679A0">
              <w:rPr>
                <w:rFonts w:ascii="Verdana" w:hAnsi="Verdana" w:cs="Arial"/>
                <w:color w:val="002060"/>
                <w:sz w:val="16"/>
                <w:szCs w:val="16"/>
                <w:lang w:val="en-GB"/>
              </w:rPr>
              <w:t>İstanbul - Turkey</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08B4BC4A" w:rsidR="00377526" w:rsidRPr="007673FA" w:rsidRDefault="00587B8B" w:rsidP="00587B8B">
            <w:pPr>
              <w:ind w:right="-993"/>
              <w:rPr>
                <w:rFonts w:ascii="Verdana" w:hAnsi="Verdana" w:cs="Arial"/>
                <w:b/>
                <w:sz w:val="20"/>
                <w:lang w:val="en-GB"/>
              </w:rPr>
            </w:pPr>
            <w:r w:rsidRPr="008679A0">
              <w:rPr>
                <w:rFonts w:ascii="Verdana" w:hAnsi="Verdana" w:cs="Arial"/>
                <w:b/>
                <w:sz w:val="16"/>
                <w:szCs w:val="16"/>
                <w:lang w:val="en-GB"/>
              </w:rPr>
              <w:t>Turkey/ TR</w:t>
            </w:r>
          </w:p>
        </w:tc>
      </w:tr>
      <w:tr w:rsidR="00587B8B" w:rsidRPr="00E02718" w14:paraId="5D72C574" w14:textId="77777777" w:rsidTr="00526FE9">
        <w:tc>
          <w:tcPr>
            <w:tcW w:w="2232" w:type="dxa"/>
            <w:shd w:val="clear" w:color="auto" w:fill="FFFFFF"/>
          </w:tcPr>
          <w:p w14:paraId="5D72C570" w14:textId="77777777" w:rsidR="00587B8B" w:rsidRPr="007673FA" w:rsidRDefault="00587B8B" w:rsidP="00587B8B">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7F15487F" w14:textId="77777777" w:rsidR="00587B8B" w:rsidRPr="008679A0" w:rsidRDefault="00587B8B" w:rsidP="00587B8B">
            <w:pPr>
              <w:shd w:val="clear" w:color="auto" w:fill="FFFFFF"/>
              <w:ind w:right="-993"/>
              <w:jc w:val="left"/>
              <w:rPr>
                <w:rFonts w:ascii="Verdana" w:hAnsi="Verdana" w:cs="Arial"/>
                <w:sz w:val="16"/>
                <w:szCs w:val="16"/>
                <w:lang w:val="en-GB"/>
              </w:rPr>
            </w:pPr>
            <w:r w:rsidRPr="008679A0">
              <w:rPr>
                <w:rFonts w:ascii="Verdana" w:hAnsi="Verdana" w:cs="Arial"/>
                <w:sz w:val="16"/>
                <w:szCs w:val="16"/>
                <w:lang w:val="en-GB"/>
              </w:rPr>
              <w:t>Seçkin Taygun Altıntaş</w:t>
            </w:r>
          </w:p>
          <w:p w14:paraId="5D72C571" w14:textId="6E8B1FC7" w:rsidR="00587B8B" w:rsidRPr="007673FA" w:rsidRDefault="00587B8B" w:rsidP="00587B8B">
            <w:pPr>
              <w:ind w:right="-993"/>
              <w:jc w:val="left"/>
              <w:rPr>
                <w:rFonts w:ascii="Verdana" w:hAnsi="Verdana" w:cs="Arial"/>
                <w:color w:val="002060"/>
                <w:sz w:val="20"/>
                <w:lang w:val="en-GB"/>
              </w:rPr>
            </w:pPr>
            <w:r w:rsidRPr="008679A0">
              <w:rPr>
                <w:rFonts w:ascii="Verdana" w:hAnsi="Verdana" w:cs="Arial"/>
                <w:sz w:val="16"/>
                <w:szCs w:val="16"/>
                <w:lang w:val="en-GB"/>
              </w:rPr>
              <w:t>Institutional Coordinator</w:t>
            </w:r>
          </w:p>
        </w:tc>
        <w:tc>
          <w:tcPr>
            <w:tcW w:w="2268" w:type="dxa"/>
            <w:shd w:val="clear" w:color="auto" w:fill="FFFFFF"/>
          </w:tcPr>
          <w:p w14:paraId="5D72C572" w14:textId="77777777" w:rsidR="00587B8B" w:rsidRPr="00E02718" w:rsidRDefault="00587B8B" w:rsidP="00587B8B">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7688B3BB" w14:textId="77777777" w:rsidR="00587B8B" w:rsidRPr="008679A0" w:rsidRDefault="00587B8B" w:rsidP="00587B8B">
            <w:pPr>
              <w:shd w:val="clear" w:color="auto" w:fill="FFFFFF"/>
              <w:ind w:right="-993"/>
              <w:jc w:val="left"/>
              <w:rPr>
                <w:rFonts w:ascii="Verdana" w:hAnsi="Verdana" w:cs="Arial"/>
                <w:b/>
                <w:color w:val="002060"/>
                <w:sz w:val="16"/>
                <w:szCs w:val="16"/>
                <w:lang w:val="fr-BE"/>
              </w:rPr>
            </w:pPr>
            <w:hyperlink r:id="rId14" w:history="1">
              <w:r w:rsidRPr="008679A0">
                <w:rPr>
                  <w:rStyle w:val="Kpr"/>
                  <w:rFonts w:ascii="Verdana" w:hAnsi="Verdana" w:cs="Arial"/>
                  <w:b/>
                  <w:sz w:val="16"/>
                  <w:szCs w:val="16"/>
                  <w:lang w:val="fr-BE"/>
                </w:rPr>
                <w:t>erasmus@iku.edu.tr</w:t>
              </w:r>
            </w:hyperlink>
          </w:p>
          <w:p w14:paraId="5D72C573" w14:textId="75640497" w:rsidR="00587B8B" w:rsidRPr="00E02718" w:rsidRDefault="00587B8B" w:rsidP="00587B8B">
            <w:pPr>
              <w:ind w:right="-993"/>
              <w:jc w:val="left"/>
              <w:rPr>
                <w:rFonts w:ascii="Verdana" w:hAnsi="Verdana" w:cs="Arial"/>
                <w:b/>
                <w:color w:val="002060"/>
                <w:sz w:val="20"/>
                <w:lang w:val="fr-BE"/>
              </w:rPr>
            </w:pPr>
            <w:r w:rsidRPr="008679A0">
              <w:rPr>
                <w:rFonts w:ascii="Verdana" w:hAnsi="Verdana" w:cs="Arial"/>
                <w:b/>
                <w:color w:val="000000"/>
                <w:sz w:val="16"/>
                <w:szCs w:val="16"/>
                <w:lang w:val="fr-BE"/>
              </w:rPr>
              <w:t>+90(212)498 45 71</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Pr="00243D8E" w:rsidRDefault="00377526" w:rsidP="005D75AB">
      <w:pPr>
        <w:ind w:right="-992"/>
        <w:jc w:val="left"/>
        <w:rPr>
          <w:rFonts w:ascii="Verdana" w:hAnsi="Verdana" w:cs="Arial"/>
          <w:b/>
          <w:color w:val="002060"/>
          <w:sz w:val="20"/>
          <w:szCs w:val="24"/>
          <w:lang w:val="en-GB"/>
        </w:rPr>
      </w:pPr>
      <w:r w:rsidRPr="00243D8E">
        <w:rPr>
          <w:rFonts w:ascii="Verdana" w:hAnsi="Verdana" w:cs="Arial"/>
          <w:b/>
          <w:color w:val="002060"/>
          <w:sz w:val="20"/>
          <w:szCs w:val="24"/>
          <w:lang w:val="en-GB"/>
        </w:rPr>
        <w:t>The Receiving Institution / Enterprise</w:t>
      </w:r>
      <w:r w:rsidR="009F2721" w:rsidRPr="00243D8E">
        <w:rPr>
          <w:rStyle w:val="SonnotBavurusu"/>
          <w:rFonts w:ascii="Verdana" w:hAnsi="Verdana" w:cs="Arial"/>
          <w:b/>
          <w:color w:val="002060"/>
          <w:sz w:val="2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bookmarkStart w:id="0" w:name="_GoBack"/>
            <w:bookmarkEnd w:id="0"/>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243D8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243D8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587B8B">
            <w:pPr>
              <w:spacing w:before="240" w:after="120"/>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192EA626" w:rsidR="00377526" w:rsidRDefault="00377526" w:rsidP="003910F3">
      <w:pPr>
        <w:keepNext/>
        <w:keepLines/>
        <w:tabs>
          <w:tab w:val="left" w:pos="426"/>
        </w:tabs>
        <w:rPr>
          <w:rFonts w:ascii="Verdana" w:hAnsi="Verdana" w:cs="Calibri"/>
          <w:b/>
          <w:color w:val="002060"/>
          <w:sz w:val="20"/>
          <w:lang w:val="en-GB"/>
        </w:rPr>
      </w:pPr>
    </w:p>
    <w:tbl>
      <w:tblPr>
        <w:tblW w:w="8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26"/>
        <w:gridCol w:w="2760"/>
        <w:gridCol w:w="2627"/>
        <w:gridCol w:w="3142"/>
        <w:gridCol w:w="118"/>
      </w:tblGrid>
      <w:tr w:rsidR="00587B8B" w:rsidRPr="000A3952" w14:paraId="33D0ABAC" w14:textId="77777777" w:rsidTr="001F2E39">
        <w:trPr>
          <w:gridAfter w:val="1"/>
          <w:wAfter w:w="118" w:type="dxa"/>
          <w:jc w:val="center"/>
        </w:trPr>
        <w:tc>
          <w:tcPr>
            <w:tcW w:w="8655"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14E1C1B3" w14:textId="77777777" w:rsidR="00587B8B" w:rsidRPr="000A3952" w:rsidRDefault="00587B8B" w:rsidP="00587B8B">
            <w:pPr>
              <w:spacing w:before="240" w:after="120"/>
              <w:rPr>
                <w:rFonts w:ascii="Verdana" w:hAnsi="Verdana" w:cs="Calibri"/>
                <w:b/>
                <w:sz w:val="16"/>
                <w:szCs w:val="16"/>
                <w:lang w:val="en-GB"/>
              </w:rPr>
            </w:pPr>
            <w:r w:rsidRPr="000A3952">
              <w:rPr>
                <w:rFonts w:ascii="Verdana" w:hAnsi="Verdana" w:cs="Calibri"/>
                <w:b/>
                <w:sz w:val="16"/>
                <w:szCs w:val="16"/>
                <w:lang w:val="en-GB"/>
              </w:rPr>
              <w:t>Content of the traininig programme:</w:t>
            </w:r>
          </w:p>
        </w:tc>
      </w:tr>
      <w:tr w:rsidR="00587B8B" w:rsidRPr="000A3952" w14:paraId="0395403F" w14:textId="77777777" w:rsidTr="001F2E39">
        <w:trPr>
          <w:gridAfter w:val="1"/>
          <w:wAfter w:w="118" w:type="dxa"/>
          <w:jc w:val="center"/>
        </w:trPr>
        <w:tc>
          <w:tcPr>
            <w:tcW w:w="8655"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6756AF70" w14:textId="77777777" w:rsidR="00587B8B" w:rsidRPr="000A3952" w:rsidRDefault="00587B8B" w:rsidP="001F2E39">
            <w:pPr>
              <w:spacing w:before="240" w:after="120"/>
              <w:ind w:left="-6" w:firstLine="6"/>
              <w:rPr>
                <w:rFonts w:ascii="Verdana" w:hAnsi="Verdana" w:cs="Calibri"/>
                <w:b/>
                <w:sz w:val="16"/>
                <w:szCs w:val="16"/>
                <w:lang w:val="en-GB"/>
              </w:rPr>
            </w:pPr>
            <w:r w:rsidRPr="000A3952">
              <w:rPr>
                <w:rFonts w:ascii="Verdana" w:hAnsi="Verdana" w:cs="Calibri"/>
                <w:b/>
                <w:sz w:val="16"/>
                <w:szCs w:val="16"/>
                <w:lang w:val="en-GB"/>
              </w:rPr>
              <w:t>You can add as many lines as needed</w:t>
            </w:r>
          </w:p>
        </w:tc>
      </w:tr>
      <w:tr w:rsidR="00587B8B" w:rsidRPr="006945BD" w14:paraId="65E6A0C1" w14:textId="77777777" w:rsidTr="001F2E39">
        <w:tblPrEx>
          <w:jc w:val="left"/>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PrEx>
        <w:trPr>
          <w:gridBefore w:val="1"/>
          <w:wBefore w:w="126" w:type="dxa"/>
        </w:trPr>
        <w:tc>
          <w:tcPr>
            <w:tcW w:w="2760" w:type="dxa"/>
            <w:shd w:val="clear" w:color="auto" w:fill="auto"/>
          </w:tcPr>
          <w:p w14:paraId="0FCE5B39" w14:textId="77777777" w:rsidR="00587B8B" w:rsidRPr="000A3952" w:rsidRDefault="00587B8B" w:rsidP="001F2E39">
            <w:pPr>
              <w:keepNext/>
              <w:keepLines/>
              <w:tabs>
                <w:tab w:val="left" w:pos="426"/>
              </w:tabs>
              <w:outlineLvl w:val="0"/>
              <w:rPr>
                <w:rFonts w:ascii="Verdana" w:hAnsi="Verdana" w:cs="Calibri"/>
                <w:b/>
                <w:color w:val="000000"/>
                <w:sz w:val="16"/>
                <w:szCs w:val="16"/>
                <w:lang w:val="en-GB"/>
              </w:rPr>
            </w:pPr>
            <w:r w:rsidRPr="000A3952">
              <w:rPr>
                <w:rFonts w:ascii="Verdana" w:hAnsi="Verdana" w:cs="Calibri"/>
                <w:b/>
                <w:color w:val="000000"/>
                <w:sz w:val="16"/>
                <w:szCs w:val="16"/>
                <w:lang w:val="en-GB"/>
              </w:rPr>
              <w:t>Date</w:t>
            </w:r>
          </w:p>
        </w:tc>
        <w:tc>
          <w:tcPr>
            <w:tcW w:w="2627" w:type="dxa"/>
            <w:shd w:val="clear" w:color="auto" w:fill="auto"/>
          </w:tcPr>
          <w:p w14:paraId="7A8E653B" w14:textId="77777777" w:rsidR="00587B8B" w:rsidRPr="000A3952" w:rsidRDefault="00587B8B" w:rsidP="001F2E39">
            <w:pPr>
              <w:keepNext/>
              <w:keepLines/>
              <w:tabs>
                <w:tab w:val="left" w:pos="426"/>
              </w:tabs>
              <w:outlineLvl w:val="0"/>
              <w:rPr>
                <w:rFonts w:ascii="Verdana" w:hAnsi="Verdana" w:cs="Calibri"/>
                <w:b/>
                <w:color w:val="000000"/>
                <w:sz w:val="16"/>
                <w:szCs w:val="16"/>
                <w:lang w:val="en-GB"/>
              </w:rPr>
            </w:pPr>
            <w:r w:rsidRPr="000A3952">
              <w:rPr>
                <w:rFonts w:ascii="Verdana" w:hAnsi="Verdana" w:cs="Calibri"/>
                <w:b/>
                <w:color w:val="000000"/>
                <w:sz w:val="16"/>
                <w:szCs w:val="16"/>
                <w:lang w:val="en-GB"/>
              </w:rPr>
              <w:t>Subject</w:t>
            </w:r>
          </w:p>
        </w:tc>
        <w:tc>
          <w:tcPr>
            <w:tcW w:w="3260" w:type="dxa"/>
            <w:gridSpan w:val="2"/>
            <w:shd w:val="clear" w:color="auto" w:fill="auto"/>
          </w:tcPr>
          <w:p w14:paraId="43CE8C3C" w14:textId="77777777" w:rsidR="00587B8B" w:rsidRPr="000A3952" w:rsidRDefault="00587B8B" w:rsidP="001F2E39">
            <w:pPr>
              <w:keepNext/>
              <w:keepLines/>
              <w:tabs>
                <w:tab w:val="left" w:pos="426"/>
              </w:tabs>
              <w:outlineLvl w:val="0"/>
              <w:rPr>
                <w:rFonts w:ascii="Verdana" w:hAnsi="Verdana" w:cs="Calibri"/>
                <w:b/>
                <w:color w:val="000000"/>
                <w:sz w:val="16"/>
                <w:szCs w:val="16"/>
                <w:lang w:val="en-GB"/>
              </w:rPr>
            </w:pPr>
            <w:r w:rsidRPr="000A3952">
              <w:rPr>
                <w:rFonts w:ascii="Verdana" w:hAnsi="Verdana" w:cs="Calibri"/>
                <w:b/>
                <w:color w:val="000000"/>
                <w:sz w:val="16"/>
                <w:szCs w:val="16"/>
                <w:lang w:val="en-GB"/>
              </w:rPr>
              <w:t>Hours</w:t>
            </w:r>
          </w:p>
        </w:tc>
      </w:tr>
      <w:tr w:rsidR="00587B8B" w:rsidRPr="006945BD" w14:paraId="2B7F8AC9" w14:textId="77777777" w:rsidTr="001F2E39">
        <w:tblPrEx>
          <w:jc w:val="left"/>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PrEx>
        <w:trPr>
          <w:gridBefore w:val="1"/>
          <w:wBefore w:w="126" w:type="dxa"/>
        </w:trPr>
        <w:tc>
          <w:tcPr>
            <w:tcW w:w="2760" w:type="dxa"/>
            <w:shd w:val="clear" w:color="auto" w:fill="auto"/>
          </w:tcPr>
          <w:p w14:paraId="5BB1E67A" w14:textId="77777777" w:rsidR="00587B8B" w:rsidRPr="000A3952" w:rsidRDefault="00587B8B" w:rsidP="001F2E39">
            <w:pPr>
              <w:keepNext/>
              <w:keepLines/>
              <w:tabs>
                <w:tab w:val="left" w:pos="426"/>
              </w:tabs>
              <w:outlineLvl w:val="0"/>
              <w:rPr>
                <w:rFonts w:ascii="Verdana" w:hAnsi="Verdana" w:cs="Calibri"/>
                <w:b/>
                <w:color w:val="002060"/>
                <w:sz w:val="16"/>
                <w:szCs w:val="16"/>
                <w:lang w:val="en-GB"/>
              </w:rPr>
            </w:pPr>
          </w:p>
        </w:tc>
        <w:tc>
          <w:tcPr>
            <w:tcW w:w="2627" w:type="dxa"/>
            <w:shd w:val="clear" w:color="auto" w:fill="auto"/>
          </w:tcPr>
          <w:p w14:paraId="52E3B268" w14:textId="77777777" w:rsidR="00587B8B" w:rsidRPr="000A3952" w:rsidRDefault="00587B8B" w:rsidP="001F2E39">
            <w:pPr>
              <w:keepNext/>
              <w:keepLines/>
              <w:tabs>
                <w:tab w:val="left" w:pos="426"/>
              </w:tabs>
              <w:outlineLvl w:val="0"/>
              <w:rPr>
                <w:rFonts w:ascii="Verdana" w:hAnsi="Verdana" w:cs="Calibri"/>
                <w:b/>
                <w:color w:val="002060"/>
                <w:sz w:val="16"/>
                <w:szCs w:val="16"/>
                <w:lang w:val="en-GB"/>
              </w:rPr>
            </w:pPr>
          </w:p>
        </w:tc>
        <w:tc>
          <w:tcPr>
            <w:tcW w:w="3260" w:type="dxa"/>
            <w:gridSpan w:val="2"/>
            <w:shd w:val="clear" w:color="auto" w:fill="auto"/>
          </w:tcPr>
          <w:p w14:paraId="044022B1" w14:textId="77777777" w:rsidR="00587B8B" w:rsidRPr="000A3952" w:rsidRDefault="00587B8B" w:rsidP="001F2E39">
            <w:pPr>
              <w:keepNext/>
              <w:keepLines/>
              <w:tabs>
                <w:tab w:val="left" w:pos="426"/>
              </w:tabs>
              <w:outlineLvl w:val="0"/>
              <w:rPr>
                <w:rFonts w:ascii="Verdana" w:hAnsi="Verdana" w:cs="Calibri"/>
                <w:b/>
                <w:color w:val="002060"/>
                <w:sz w:val="16"/>
                <w:szCs w:val="16"/>
                <w:lang w:val="en-GB"/>
              </w:rPr>
            </w:pPr>
          </w:p>
        </w:tc>
      </w:tr>
      <w:tr w:rsidR="00587B8B" w:rsidRPr="006945BD" w14:paraId="60EC10E2" w14:textId="77777777" w:rsidTr="001F2E39">
        <w:tblPrEx>
          <w:jc w:val="left"/>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PrEx>
        <w:trPr>
          <w:gridBefore w:val="1"/>
          <w:wBefore w:w="126" w:type="dxa"/>
        </w:trPr>
        <w:tc>
          <w:tcPr>
            <w:tcW w:w="2760" w:type="dxa"/>
            <w:shd w:val="clear" w:color="auto" w:fill="auto"/>
          </w:tcPr>
          <w:p w14:paraId="56FC1A7C" w14:textId="77777777" w:rsidR="00587B8B" w:rsidRPr="000A3952" w:rsidRDefault="00587B8B" w:rsidP="001F2E39">
            <w:pPr>
              <w:keepNext/>
              <w:keepLines/>
              <w:tabs>
                <w:tab w:val="left" w:pos="426"/>
              </w:tabs>
              <w:outlineLvl w:val="0"/>
              <w:rPr>
                <w:rFonts w:ascii="Verdana" w:hAnsi="Verdana" w:cs="Calibri"/>
                <w:b/>
                <w:color w:val="002060"/>
                <w:sz w:val="16"/>
                <w:szCs w:val="16"/>
                <w:lang w:val="en-GB"/>
              </w:rPr>
            </w:pPr>
          </w:p>
        </w:tc>
        <w:tc>
          <w:tcPr>
            <w:tcW w:w="2627" w:type="dxa"/>
            <w:shd w:val="clear" w:color="auto" w:fill="auto"/>
          </w:tcPr>
          <w:p w14:paraId="2090DC3E" w14:textId="77777777" w:rsidR="00587B8B" w:rsidRPr="000A3952" w:rsidRDefault="00587B8B" w:rsidP="001F2E39">
            <w:pPr>
              <w:keepNext/>
              <w:keepLines/>
              <w:tabs>
                <w:tab w:val="left" w:pos="426"/>
              </w:tabs>
              <w:outlineLvl w:val="0"/>
              <w:rPr>
                <w:rFonts w:ascii="Verdana" w:hAnsi="Verdana" w:cs="Calibri"/>
                <w:b/>
                <w:color w:val="002060"/>
                <w:sz w:val="16"/>
                <w:szCs w:val="16"/>
                <w:lang w:val="en-GB"/>
              </w:rPr>
            </w:pPr>
          </w:p>
        </w:tc>
        <w:tc>
          <w:tcPr>
            <w:tcW w:w="3260" w:type="dxa"/>
            <w:gridSpan w:val="2"/>
            <w:shd w:val="clear" w:color="auto" w:fill="auto"/>
          </w:tcPr>
          <w:p w14:paraId="705DFE27" w14:textId="77777777" w:rsidR="00587B8B" w:rsidRPr="000A3952" w:rsidRDefault="00587B8B" w:rsidP="001F2E39">
            <w:pPr>
              <w:keepNext/>
              <w:keepLines/>
              <w:tabs>
                <w:tab w:val="left" w:pos="426"/>
              </w:tabs>
              <w:outlineLvl w:val="0"/>
              <w:rPr>
                <w:rFonts w:ascii="Verdana" w:hAnsi="Verdana" w:cs="Calibri"/>
                <w:b/>
                <w:color w:val="002060"/>
                <w:sz w:val="16"/>
                <w:szCs w:val="16"/>
                <w:lang w:val="en-GB"/>
              </w:rPr>
            </w:pPr>
          </w:p>
        </w:tc>
      </w:tr>
      <w:tr w:rsidR="00587B8B" w:rsidRPr="006945BD" w14:paraId="7EE63509" w14:textId="77777777" w:rsidTr="001F2E39">
        <w:tblPrEx>
          <w:jc w:val="left"/>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PrEx>
        <w:trPr>
          <w:gridBefore w:val="1"/>
          <w:wBefore w:w="126" w:type="dxa"/>
        </w:trPr>
        <w:tc>
          <w:tcPr>
            <w:tcW w:w="2760" w:type="dxa"/>
            <w:shd w:val="clear" w:color="auto" w:fill="auto"/>
          </w:tcPr>
          <w:p w14:paraId="5B508B89" w14:textId="77777777" w:rsidR="00587B8B" w:rsidRPr="000A3952" w:rsidRDefault="00587B8B" w:rsidP="001F2E39">
            <w:pPr>
              <w:keepNext/>
              <w:keepLines/>
              <w:tabs>
                <w:tab w:val="left" w:pos="426"/>
              </w:tabs>
              <w:outlineLvl w:val="0"/>
              <w:rPr>
                <w:rFonts w:ascii="Verdana" w:hAnsi="Verdana" w:cs="Calibri"/>
                <w:b/>
                <w:color w:val="002060"/>
                <w:sz w:val="16"/>
                <w:szCs w:val="16"/>
                <w:lang w:val="en-GB"/>
              </w:rPr>
            </w:pPr>
          </w:p>
        </w:tc>
        <w:tc>
          <w:tcPr>
            <w:tcW w:w="2627" w:type="dxa"/>
            <w:shd w:val="clear" w:color="auto" w:fill="auto"/>
          </w:tcPr>
          <w:p w14:paraId="3C05F404" w14:textId="77777777" w:rsidR="00587B8B" w:rsidRPr="000A3952" w:rsidRDefault="00587B8B" w:rsidP="001F2E39">
            <w:pPr>
              <w:keepNext/>
              <w:keepLines/>
              <w:tabs>
                <w:tab w:val="left" w:pos="426"/>
              </w:tabs>
              <w:outlineLvl w:val="0"/>
              <w:rPr>
                <w:rFonts w:ascii="Verdana" w:hAnsi="Verdana" w:cs="Calibri"/>
                <w:b/>
                <w:color w:val="002060"/>
                <w:sz w:val="16"/>
                <w:szCs w:val="16"/>
                <w:lang w:val="en-GB"/>
              </w:rPr>
            </w:pPr>
          </w:p>
        </w:tc>
        <w:tc>
          <w:tcPr>
            <w:tcW w:w="3260" w:type="dxa"/>
            <w:gridSpan w:val="2"/>
            <w:shd w:val="clear" w:color="auto" w:fill="auto"/>
          </w:tcPr>
          <w:p w14:paraId="4B6F10D9" w14:textId="77777777" w:rsidR="00587B8B" w:rsidRPr="000A3952" w:rsidRDefault="00587B8B" w:rsidP="001F2E39">
            <w:pPr>
              <w:keepNext/>
              <w:keepLines/>
              <w:tabs>
                <w:tab w:val="left" w:pos="426"/>
              </w:tabs>
              <w:outlineLvl w:val="0"/>
              <w:rPr>
                <w:rFonts w:ascii="Verdana" w:hAnsi="Verdana" w:cs="Calibri"/>
                <w:b/>
                <w:color w:val="002060"/>
                <w:sz w:val="16"/>
                <w:szCs w:val="16"/>
                <w:lang w:val="en-GB"/>
              </w:rPr>
            </w:pPr>
          </w:p>
        </w:tc>
      </w:tr>
      <w:tr w:rsidR="00587B8B" w:rsidRPr="006945BD" w14:paraId="44358960" w14:textId="77777777" w:rsidTr="001F2E39">
        <w:tblPrEx>
          <w:jc w:val="left"/>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PrEx>
        <w:trPr>
          <w:gridBefore w:val="1"/>
          <w:wBefore w:w="126" w:type="dxa"/>
        </w:trPr>
        <w:tc>
          <w:tcPr>
            <w:tcW w:w="2760" w:type="dxa"/>
            <w:shd w:val="clear" w:color="auto" w:fill="auto"/>
          </w:tcPr>
          <w:p w14:paraId="608DA329" w14:textId="77777777" w:rsidR="00587B8B" w:rsidRPr="000A3952" w:rsidRDefault="00587B8B" w:rsidP="001F2E39">
            <w:pPr>
              <w:keepNext/>
              <w:keepLines/>
              <w:tabs>
                <w:tab w:val="left" w:pos="426"/>
              </w:tabs>
              <w:outlineLvl w:val="0"/>
              <w:rPr>
                <w:rFonts w:ascii="Verdana" w:hAnsi="Verdana" w:cs="Calibri"/>
                <w:b/>
                <w:color w:val="002060"/>
                <w:sz w:val="16"/>
                <w:szCs w:val="16"/>
                <w:lang w:val="en-GB"/>
              </w:rPr>
            </w:pPr>
          </w:p>
        </w:tc>
        <w:tc>
          <w:tcPr>
            <w:tcW w:w="2627" w:type="dxa"/>
            <w:shd w:val="clear" w:color="auto" w:fill="auto"/>
          </w:tcPr>
          <w:p w14:paraId="34B956B4" w14:textId="77777777" w:rsidR="00587B8B" w:rsidRPr="000A3952" w:rsidRDefault="00587B8B" w:rsidP="001F2E39">
            <w:pPr>
              <w:keepNext/>
              <w:keepLines/>
              <w:tabs>
                <w:tab w:val="left" w:pos="426"/>
              </w:tabs>
              <w:outlineLvl w:val="0"/>
              <w:rPr>
                <w:rFonts w:ascii="Verdana" w:hAnsi="Verdana" w:cs="Calibri"/>
                <w:b/>
                <w:color w:val="002060"/>
                <w:sz w:val="16"/>
                <w:szCs w:val="16"/>
                <w:lang w:val="en-GB"/>
              </w:rPr>
            </w:pPr>
          </w:p>
        </w:tc>
        <w:tc>
          <w:tcPr>
            <w:tcW w:w="3260" w:type="dxa"/>
            <w:gridSpan w:val="2"/>
            <w:shd w:val="clear" w:color="auto" w:fill="auto"/>
          </w:tcPr>
          <w:p w14:paraId="45400611" w14:textId="77777777" w:rsidR="00587B8B" w:rsidRPr="000A3952" w:rsidRDefault="00587B8B" w:rsidP="001F2E39">
            <w:pPr>
              <w:keepNext/>
              <w:keepLines/>
              <w:tabs>
                <w:tab w:val="left" w:pos="426"/>
              </w:tabs>
              <w:outlineLvl w:val="0"/>
              <w:rPr>
                <w:rFonts w:ascii="Verdana" w:hAnsi="Verdana" w:cs="Calibri"/>
                <w:b/>
                <w:color w:val="002060"/>
                <w:sz w:val="16"/>
                <w:szCs w:val="16"/>
                <w:lang w:val="en-GB"/>
              </w:rPr>
            </w:pPr>
          </w:p>
        </w:tc>
      </w:tr>
      <w:tr w:rsidR="00587B8B" w:rsidRPr="006945BD" w14:paraId="13E84B92" w14:textId="77777777" w:rsidTr="001F2E39">
        <w:tblPrEx>
          <w:jc w:val="left"/>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PrEx>
        <w:trPr>
          <w:gridBefore w:val="1"/>
          <w:wBefore w:w="126" w:type="dxa"/>
        </w:trPr>
        <w:tc>
          <w:tcPr>
            <w:tcW w:w="2760" w:type="dxa"/>
            <w:shd w:val="clear" w:color="auto" w:fill="auto"/>
          </w:tcPr>
          <w:p w14:paraId="54E4017D" w14:textId="77777777" w:rsidR="00587B8B" w:rsidRPr="000A3952" w:rsidRDefault="00587B8B" w:rsidP="001F2E39">
            <w:pPr>
              <w:keepNext/>
              <w:keepLines/>
              <w:tabs>
                <w:tab w:val="left" w:pos="426"/>
              </w:tabs>
              <w:outlineLvl w:val="0"/>
              <w:rPr>
                <w:rFonts w:ascii="Verdana" w:hAnsi="Verdana" w:cs="Calibri"/>
                <w:b/>
                <w:color w:val="002060"/>
                <w:sz w:val="16"/>
                <w:szCs w:val="16"/>
                <w:lang w:val="en-GB"/>
              </w:rPr>
            </w:pPr>
          </w:p>
        </w:tc>
        <w:tc>
          <w:tcPr>
            <w:tcW w:w="2627" w:type="dxa"/>
            <w:shd w:val="clear" w:color="auto" w:fill="auto"/>
          </w:tcPr>
          <w:p w14:paraId="4A19FB8A" w14:textId="77777777" w:rsidR="00587B8B" w:rsidRPr="000A3952" w:rsidRDefault="00587B8B" w:rsidP="001F2E39">
            <w:pPr>
              <w:keepNext/>
              <w:keepLines/>
              <w:tabs>
                <w:tab w:val="left" w:pos="426"/>
              </w:tabs>
              <w:outlineLvl w:val="0"/>
              <w:rPr>
                <w:rFonts w:ascii="Verdana" w:hAnsi="Verdana" w:cs="Calibri"/>
                <w:b/>
                <w:color w:val="002060"/>
                <w:sz w:val="16"/>
                <w:szCs w:val="16"/>
                <w:lang w:val="en-GB"/>
              </w:rPr>
            </w:pPr>
          </w:p>
        </w:tc>
        <w:tc>
          <w:tcPr>
            <w:tcW w:w="3260" w:type="dxa"/>
            <w:gridSpan w:val="2"/>
            <w:shd w:val="clear" w:color="auto" w:fill="auto"/>
          </w:tcPr>
          <w:p w14:paraId="61D3C2E2" w14:textId="77777777" w:rsidR="00587B8B" w:rsidRPr="000A3952" w:rsidRDefault="00587B8B" w:rsidP="001F2E39">
            <w:pPr>
              <w:keepNext/>
              <w:keepLines/>
              <w:tabs>
                <w:tab w:val="left" w:pos="426"/>
              </w:tabs>
              <w:outlineLvl w:val="0"/>
              <w:rPr>
                <w:rFonts w:ascii="Verdana" w:hAnsi="Verdana" w:cs="Calibri"/>
                <w:b/>
                <w:color w:val="002060"/>
                <w:sz w:val="16"/>
                <w:szCs w:val="16"/>
                <w:lang w:val="en-GB"/>
              </w:rPr>
            </w:pPr>
          </w:p>
        </w:tc>
      </w:tr>
    </w:tbl>
    <w:p w14:paraId="2DA8B395" w14:textId="77777777" w:rsidR="00587B8B" w:rsidRDefault="00587B8B"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491D86E0" w14:textId="77777777" w:rsidR="00F550D9" w:rsidRPr="00EE0C35" w:rsidRDefault="00F550D9" w:rsidP="00F550D9">
      <w:pPr>
        <w:spacing w:after="0"/>
        <w:rPr>
          <w:rFonts w:ascii="Verdana" w:hAnsi="Verdana" w:cs="Calibri"/>
          <w:sz w:val="16"/>
          <w:szCs w:val="16"/>
          <w:lang w:val="en-GB"/>
        </w:rPr>
      </w:pPr>
    </w:p>
    <w:p w14:paraId="33A088B5" w14:textId="77777777" w:rsidR="00F550D9" w:rsidRPr="00EE0C35" w:rsidRDefault="00F550D9" w:rsidP="00F550D9">
      <w:pPr>
        <w:spacing w:after="0"/>
        <w:rPr>
          <w:rFonts w:ascii="Verdana" w:hAnsi="Verdana" w:cs="Calibri"/>
          <w:sz w:val="16"/>
          <w:szCs w:val="16"/>
          <w:lang w:val="en-GB"/>
        </w:rPr>
      </w:pPr>
    </w:p>
    <w:tbl>
      <w:tblPr>
        <w:tblW w:w="89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974"/>
      </w:tblGrid>
      <w:tr w:rsidR="00587B8B" w:rsidRPr="00CF6356" w14:paraId="7AC8E919" w14:textId="77777777" w:rsidTr="001F2E39">
        <w:trPr>
          <w:trHeight w:val="1080"/>
          <w:jc w:val="center"/>
        </w:trPr>
        <w:tc>
          <w:tcPr>
            <w:tcW w:w="8974" w:type="dxa"/>
            <w:shd w:val="clear" w:color="auto" w:fill="FFFFFF"/>
          </w:tcPr>
          <w:p w14:paraId="2D2EC57C" w14:textId="05719267" w:rsidR="00587B8B" w:rsidRPr="00CF6356" w:rsidRDefault="00587B8B" w:rsidP="001F2E39">
            <w:pPr>
              <w:spacing w:before="120" w:after="120"/>
              <w:rPr>
                <w:rFonts w:ascii="Verdana" w:hAnsi="Verdana" w:cs="Calibri"/>
                <w:b/>
                <w:sz w:val="18"/>
                <w:szCs w:val="18"/>
                <w:lang w:val="en-GB"/>
              </w:rPr>
            </w:pPr>
            <w:r w:rsidRPr="00CF6356">
              <w:rPr>
                <w:rFonts w:ascii="Verdana" w:hAnsi="Verdana" w:cs="Calibri"/>
                <w:b/>
                <w:sz w:val="18"/>
                <w:szCs w:val="18"/>
                <w:lang w:val="en-GB"/>
              </w:rPr>
              <w:t>The teacher</w:t>
            </w:r>
            <w:r>
              <w:rPr>
                <w:rFonts w:ascii="Verdana" w:hAnsi="Verdana" w:cs="Calibri"/>
                <w:b/>
                <w:sz w:val="18"/>
                <w:szCs w:val="18"/>
                <w:lang w:val="en-GB"/>
              </w:rPr>
              <w:t>/staff</w:t>
            </w:r>
          </w:p>
          <w:p w14:paraId="765B014E" w14:textId="77777777" w:rsidR="00587B8B" w:rsidRPr="00CF6356" w:rsidRDefault="00587B8B" w:rsidP="001F2E39">
            <w:pPr>
              <w:tabs>
                <w:tab w:val="left" w:pos="6165"/>
              </w:tabs>
              <w:spacing w:after="120"/>
              <w:rPr>
                <w:rFonts w:ascii="Verdana" w:hAnsi="Verdana" w:cs="Calibri"/>
                <w:sz w:val="18"/>
                <w:szCs w:val="18"/>
                <w:lang w:val="en-GB"/>
              </w:rPr>
            </w:pPr>
            <w:r w:rsidRPr="00CF6356">
              <w:rPr>
                <w:rFonts w:ascii="Verdana" w:hAnsi="Verdana" w:cs="Calibri"/>
                <w:sz w:val="18"/>
                <w:szCs w:val="18"/>
                <w:lang w:val="en-GB"/>
              </w:rPr>
              <w:t>Name:</w:t>
            </w:r>
          </w:p>
          <w:p w14:paraId="1C4E16AF" w14:textId="77777777" w:rsidR="00587B8B" w:rsidRPr="00CF6356" w:rsidRDefault="00587B8B" w:rsidP="001F2E39">
            <w:pPr>
              <w:tabs>
                <w:tab w:val="left" w:pos="6165"/>
              </w:tabs>
              <w:spacing w:after="0"/>
              <w:rPr>
                <w:rFonts w:ascii="Verdana" w:hAnsi="Verdana" w:cs="Calibri"/>
                <w:color w:val="002060"/>
                <w:sz w:val="18"/>
                <w:szCs w:val="18"/>
                <w:lang w:val="en-GB"/>
              </w:rPr>
            </w:pPr>
            <w:r w:rsidRPr="00CF6356">
              <w:rPr>
                <w:rFonts w:ascii="Verdana" w:hAnsi="Verdana" w:cs="Calibri"/>
                <w:sz w:val="18"/>
                <w:szCs w:val="18"/>
                <w:lang w:val="en-GB"/>
              </w:rPr>
              <w:t>Signature:</w:t>
            </w:r>
            <w:r w:rsidRPr="00CF6356">
              <w:rPr>
                <w:rStyle w:val="SonnotBavurusu"/>
                <w:rFonts w:ascii="Verdana" w:hAnsi="Verdana" w:cs="Calibri"/>
                <w:b/>
                <w:sz w:val="18"/>
                <w:szCs w:val="18"/>
                <w:lang w:val="en-GB"/>
              </w:rPr>
              <w:t xml:space="preserve"> </w:t>
            </w:r>
            <w:r w:rsidRPr="00CF6356">
              <w:rPr>
                <w:rFonts w:ascii="Verdana" w:hAnsi="Verdana" w:cs="Calibri"/>
                <w:sz w:val="18"/>
                <w:szCs w:val="18"/>
                <w:lang w:val="en-GB"/>
              </w:rPr>
              <w:tab/>
              <w:t>Date:</w:t>
            </w:r>
            <w:r w:rsidRPr="00CF6356">
              <w:rPr>
                <w:rFonts w:ascii="Verdana" w:hAnsi="Verdana" w:cs="Calibri"/>
                <w:sz w:val="18"/>
                <w:szCs w:val="18"/>
                <w:lang w:val="en-GB"/>
              </w:rPr>
              <w:tab/>
            </w:r>
          </w:p>
        </w:tc>
      </w:tr>
      <w:tr w:rsidR="00587B8B" w:rsidRPr="00CF6356" w14:paraId="28B88FDE" w14:textId="77777777" w:rsidTr="001F2E39">
        <w:trPr>
          <w:trHeight w:val="1080"/>
          <w:jc w:val="center"/>
        </w:trPr>
        <w:tc>
          <w:tcPr>
            <w:tcW w:w="8974" w:type="dxa"/>
            <w:tcBorders>
              <w:top w:val="single" w:sz="6" w:space="0" w:color="auto"/>
              <w:left w:val="single" w:sz="6" w:space="0" w:color="auto"/>
              <w:bottom w:val="single" w:sz="6" w:space="0" w:color="auto"/>
              <w:right w:val="single" w:sz="6" w:space="0" w:color="auto"/>
            </w:tcBorders>
            <w:shd w:val="clear" w:color="auto" w:fill="FFFFFF"/>
          </w:tcPr>
          <w:p w14:paraId="08A366C3" w14:textId="77777777" w:rsidR="00587B8B" w:rsidRPr="006945BD" w:rsidRDefault="00587B8B" w:rsidP="001F2E39">
            <w:pPr>
              <w:spacing w:before="120" w:after="120"/>
              <w:rPr>
                <w:rFonts w:ascii="Verdana" w:hAnsi="Verdana" w:cs="Calibri"/>
                <w:b/>
                <w:sz w:val="18"/>
                <w:szCs w:val="18"/>
                <w:lang w:val="en-GB"/>
              </w:rPr>
            </w:pPr>
            <w:r w:rsidRPr="006945BD">
              <w:rPr>
                <w:rFonts w:ascii="Verdana" w:hAnsi="Verdana" w:cs="Calibri"/>
                <w:b/>
                <w:sz w:val="18"/>
                <w:szCs w:val="18"/>
                <w:lang w:val="en-GB"/>
              </w:rPr>
              <w:t>Dean of the Faculty / Head of the Vocational School</w:t>
            </w:r>
          </w:p>
          <w:p w14:paraId="7FA9F1EC" w14:textId="77777777" w:rsidR="00587B8B" w:rsidRPr="006945BD" w:rsidRDefault="00587B8B" w:rsidP="001F2E39">
            <w:pPr>
              <w:tabs>
                <w:tab w:val="left" w:pos="3348"/>
                <w:tab w:val="left" w:pos="6183"/>
                <w:tab w:val="left" w:pos="6892"/>
              </w:tabs>
              <w:spacing w:after="120"/>
              <w:rPr>
                <w:rFonts w:ascii="Verdana" w:hAnsi="Verdana" w:cs="Calibri"/>
                <w:sz w:val="18"/>
                <w:szCs w:val="18"/>
                <w:lang w:val="en-GB"/>
              </w:rPr>
            </w:pPr>
            <w:r w:rsidRPr="006945BD">
              <w:rPr>
                <w:rFonts w:ascii="Verdana" w:hAnsi="Verdana" w:cs="Calibri"/>
                <w:sz w:val="18"/>
                <w:szCs w:val="18"/>
                <w:lang w:val="en-GB"/>
              </w:rPr>
              <w:t>Name of the responsible person:</w:t>
            </w:r>
          </w:p>
          <w:p w14:paraId="35B2D595" w14:textId="77777777" w:rsidR="00587B8B" w:rsidRPr="006945BD" w:rsidRDefault="00587B8B" w:rsidP="001F2E39">
            <w:pPr>
              <w:tabs>
                <w:tab w:val="left" w:pos="3348"/>
                <w:tab w:val="left" w:pos="6183"/>
                <w:tab w:val="left" w:pos="6892"/>
              </w:tabs>
              <w:spacing w:after="0"/>
              <w:rPr>
                <w:rFonts w:ascii="Verdana" w:hAnsi="Verdana" w:cs="Calibri"/>
                <w:b/>
                <w:color w:val="002060"/>
                <w:sz w:val="18"/>
                <w:szCs w:val="18"/>
                <w:lang w:val="en-GB"/>
              </w:rPr>
            </w:pPr>
            <w:r w:rsidRPr="006945BD">
              <w:rPr>
                <w:rFonts w:ascii="Verdana" w:hAnsi="Verdana" w:cs="Calibri"/>
                <w:sz w:val="18"/>
                <w:szCs w:val="18"/>
                <w:lang w:val="en-GB"/>
              </w:rPr>
              <w:t xml:space="preserve">Signature: </w:t>
            </w:r>
            <w:r w:rsidRPr="006945BD">
              <w:rPr>
                <w:rFonts w:ascii="Verdana" w:hAnsi="Verdana" w:cs="Calibri"/>
                <w:sz w:val="18"/>
                <w:szCs w:val="18"/>
                <w:lang w:val="en-GB"/>
              </w:rPr>
              <w:tab/>
            </w:r>
            <w:r w:rsidRPr="006945BD">
              <w:rPr>
                <w:rFonts w:ascii="Verdana" w:hAnsi="Verdana" w:cs="Calibri"/>
                <w:sz w:val="18"/>
                <w:szCs w:val="18"/>
                <w:lang w:val="en-GB"/>
              </w:rPr>
              <w:tab/>
              <w:t xml:space="preserve">Date: </w:t>
            </w:r>
            <w:r w:rsidRPr="006945BD">
              <w:rPr>
                <w:rFonts w:ascii="Verdana" w:hAnsi="Verdana" w:cs="Calibri"/>
                <w:sz w:val="18"/>
                <w:szCs w:val="18"/>
                <w:lang w:val="en-GB"/>
              </w:rPr>
              <w:tab/>
            </w:r>
          </w:p>
        </w:tc>
      </w:tr>
      <w:tr w:rsidR="00587B8B" w:rsidRPr="00CF6356" w14:paraId="0B10E799" w14:textId="77777777" w:rsidTr="001F2E39">
        <w:trPr>
          <w:trHeight w:val="1080"/>
          <w:jc w:val="center"/>
        </w:trPr>
        <w:tc>
          <w:tcPr>
            <w:tcW w:w="8974" w:type="dxa"/>
            <w:tcBorders>
              <w:top w:val="single" w:sz="6" w:space="0" w:color="auto"/>
              <w:left w:val="single" w:sz="6" w:space="0" w:color="auto"/>
              <w:bottom w:val="single" w:sz="6" w:space="0" w:color="auto"/>
              <w:right w:val="single" w:sz="6" w:space="0" w:color="auto"/>
            </w:tcBorders>
            <w:shd w:val="clear" w:color="auto" w:fill="FFFFFF"/>
          </w:tcPr>
          <w:p w14:paraId="4B741037" w14:textId="77777777" w:rsidR="00587B8B" w:rsidRPr="006945BD" w:rsidRDefault="00587B8B" w:rsidP="001F2E39">
            <w:pPr>
              <w:spacing w:before="120" w:after="120"/>
              <w:rPr>
                <w:rFonts w:ascii="Verdana" w:hAnsi="Verdana" w:cs="Calibri"/>
                <w:b/>
                <w:sz w:val="18"/>
                <w:szCs w:val="18"/>
                <w:lang w:val="en-GB"/>
              </w:rPr>
            </w:pPr>
            <w:r w:rsidRPr="006945BD">
              <w:rPr>
                <w:rFonts w:ascii="Verdana" w:hAnsi="Verdana" w:cs="Calibri"/>
                <w:b/>
                <w:sz w:val="18"/>
                <w:szCs w:val="18"/>
                <w:lang w:val="en-GB"/>
              </w:rPr>
              <w:t>Head of the Department / Head of the Program</w:t>
            </w:r>
          </w:p>
          <w:p w14:paraId="3E9EDC48" w14:textId="77777777" w:rsidR="00587B8B" w:rsidRPr="006945BD" w:rsidRDefault="00587B8B" w:rsidP="001F2E39">
            <w:pPr>
              <w:tabs>
                <w:tab w:val="left" w:pos="3348"/>
                <w:tab w:val="left" w:pos="6183"/>
                <w:tab w:val="left" w:pos="6892"/>
              </w:tabs>
              <w:spacing w:after="120"/>
              <w:rPr>
                <w:rFonts w:ascii="Verdana" w:hAnsi="Verdana" w:cs="Calibri"/>
                <w:sz w:val="18"/>
                <w:szCs w:val="18"/>
                <w:lang w:val="en-GB"/>
              </w:rPr>
            </w:pPr>
            <w:r w:rsidRPr="006945BD">
              <w:rPr>
                <w:rFonts w:ascii="Verdana" w:hAnsi="Verdana" w:cs="Calibri"/>
                <w:sz w:val="18"/>
                <w:szCs w:val="18"/>
                <w:lang w:val="en-GB"/>
              </w:rPr>
              <w:t>Name of the responsible person:</w:t>
            </w:r>
          </w:p>
          <w:p w14:paraId="6F7588E0" w14:textId="77777777" w:rsidR="00587B8B" w:rsidRPr="006945BD" w:rsidRDefault="00587B8B" w:rsidP="001F2E39">
            <w:pPr>
              <w:tabs>
                <w:tab w:val="left" w:pos="3348"/>
                <w:tab w:val="left" w:pos="6183"/>
                <w:tab w:val="left" w:pos="6892"/>
              </w:tabs>
              <w:spacing w:after="0"/>
              <w:rPr>
                <w:rFonts w:ascii="Verdana" w:hAnsi="Verdana" w:cs="Calibri"/>
                <w:b/>
                <w:color w:val="002060"/>
                <w:sz w:val="18"/>
                <w:szCs w:val="18"/>
                <w:lang w:val="en-GB"/>
              </w:rPr>
            </w:pPr>
            <w:r w:rsidRPr="006945BD">
              <w:rPr>
                <w:rFonts w:ascii="Verdana" w:hAnsi="Verdana" w:cs="Calibri"/>
                <w:sz w:val="18"/>
                <w:szCs w:val="18"/>
                <w:lang w:val="en-GB"/>
              </w:rPr>
              <w:t xml:space="preserve">Signature: </w:t>
            </w:r>
            <w:r w:rsidRPr="006945BD">
              <w:rPr>
                <w:rFonts w:ascii="Verdana" w:hAnsi="Verdana" w:cs="Calibri"/>
                <w:sz w:val="18"/>
                <w:szCs w:val="18"/>
                <w:lang w:val="en-GB"/>
              </w:rPr>
              <w:tab/>
            </w:r>
            <w:r w:rsidRPr="006945BD">
              <w:rPr>
                <w:rFonts w:ascii="Verdana" w:hAnsi="Verdana" w:cs="Calibri"/>
                <w:sz w:val="18"/>
                <w:szCs w:val="18"/>
                <w:lang w:val="en-GB"/>
              </w:rPr>
              <w:tab/>
              <w:t xml:space="preserve">Date: </w:t>
            </w:r>
            <w:r w:rsidRPr="006945BD">
              <w:rPr>
                <w:rFonts w:ascii="Verdana" w:hAnsi="Verdana" w:cs="Calibri"/>
                <w:sz w:val="18"/>
                <w:szCs w:val="18"/>
                <w:lang w:val="en-GB"/>
              </w:rPr>
              <w:tab/>
            </w:r>
          </w:p>
        </w:tc>
      </w:tr>
      <w:tr w:rsidR="00587B8B" w:rsidRPr="00CF6356" w14:paraId="70B5D0D7" w14:textId="77777777" w:rsidTr="001F2E39">
        <w:trPr>
          <w:trHeight w:val="1080"/>
          <w:jc w:val="center"/>
        </w:trPr>
        <w:tc>
          <w:tcPr>
            <w:tcW w:w="8974" w:type="dxa"/>
            <w:tcBorders>
              <w:top w:val="single" w:sz="6" w:space="0" w:color="auto"/>
              <w:left w:val="single" w:sz="6" w:space="0" w:color="auto"/>
              <w:bottom w:val="single" w:sz="6" w:space="0" w:color="auto"/>
              <w:right w:val="single" w:sz="6" w:space="0" w:color="auto"/>
            </w:tcBorders>
            <w:shd w:val="clear" w:color="auto" w:fill="FFFFFF"/>
          </w:tcPr>
          <w:p w14:paraId="2291938D" w14:textId="77777777" w:rsidR="00587B8B" w:rsidRDefault="00587B8B" w:rsidP="001F2E39">
            <w:pPr>
              <w:spacing w:before="120" w:after="120"/>
              <w:rPr>
                <w:rFonts w:ascii="Verdana" w:hAnsi="Verdana" w:cs="Calibri"/>
                <w:b/>
                <w:sz w:val="18"/>
                <w:szCs w:val="18"/>
                <w:lang w:val="en-GB"/>
              </w:rPr>
            </w:pPr>
            <w:r w:rsidRPr="00CF6356">
              <w:rPr>
                <w:rFonts w:ascii="Verdana" w:hAnsi="Verdana" w:cs="Calibri"/>
                <w:b/>
                <w:sz w:val="18"/>
                <w:szCs w:val="18"/>
                <w:lang w:val="en-GB"/>
              </w:rPr>
              <w:t>The sending institution/enterprise</w:t>
            </w:r>
          </w:p>
          <w:p w14:paraId="45D66030" w14:textId="77777777" w:rsidR="00587B8B" w:rsidRPr="00CF6356" w:rsidRDefault="00587B8B" w:rsidP="001F2E39">
            <w:pPr>
              <w:spacing w:before="120" w:after="120"/>
              <w:rPr>
                <w:rFonts w:ascii="Verdana" w:hAnsi="Verdana" w:cs="Calibri"/>
                <w:b/>
                <w:sz w:val="18"/>
                <w:szCs w:val="18"/>
                <w:lang w:val="en-GB"/>
              </w:rPr>
            </w:pPr>
            <w:r>
              <w:rPr>
                <w:rFonts w:ascii="Verdana" w:hAnsi="Verdana" w:cs="Calibri"/>
                <w:b/>
                <w:sz w:val="18"/>
                <w:szCs w:val="18"/>
                <w:lang w:val="en-GB"/>
              </w:rPr>
              <w:t>Seçkin Taygun Altıntaş</w:t>
            </w:r>
          </w:p>
          <w:p w14:paraId="4C34F4B8" w14:textId="77777777" w:rsidR="00587B8B" w:rsidRDefault="00587B8B" w:rsidP="001F2E39">
            <w:pPr>
              <w:tabs>
                <w:tab w:val="left" w:pos="3348"/>
                <w:tab w:val="left" w:pos="6183"/>
                <w:tab w:val="left" w:pos="6892"/>
              </w:tabs>
              <w:spacing w:after="120"/>
              <w:rPr>
                <w:rFonts w:ascii="Verdana" w:hAnsi="Verdana" w:cs="Calibri"/>
                <w:sz w:val="18"/>
                <w:szCs w:val="18"/>
                <w:lang w:val="en-GB"/>
              </w:rPr>
            </w:pPr>
            <w:r w:rsidRPr="00CF6356">
              <w:rPr>
                <w:rFonts w:ascii="Verdana" w:hAnsi="Verdana" w:cs="Calibri"/>
                <w:sz w:val="18"/>
                <w:szCs w:val="18"/>
                <w:lang w:val="en-GB"/>
              </w:rPr>
              <w:t>Institutional Erasmus Coordinator</w:t>
            </w:r>
          </w:p>
          <w:p w14:paraId="269D042C" w14:textId="77777777" w:rsidR="00587B8B" w:rsidRPr="00CF6356" w:rsidRDefault="00587B8B" w:rsidP="001F2E39">
            <w:pPr>
              <w:tabs>
                <w:tab w:val="left" w:pos="3348"/>
                <w:tab w:val="left" w:pos="6183"/>
                <w:tab w:val="left" w:pos="6892"/>
              </w:tabs>
              <w:spacing w:after="0"/>
              <w:rPr>
                <w:rFonts w:ascii="Verdana" w:hAnsi="Verdana" w:cs="Calibri"/>
                <w:b/>
                <w:color w:val="002060"/>
                <w:sz w:val="18"/>
                <w:szCs w:val="18"/>
                <w:lang w:val="en-GB"/>
              </w:rPr>
            </w:pPr>
            <w:r w:rsidRPr="00CF6356">
              <w:rPr>
                <w:rFonts w:ascii="Verdana" w:hAnsi="Verdana" w:cs="Calibri"/>
                <w:sz w:val="18"/>
                <w:szCs w:val="18"/>
                <w:lang w:val="en-GB"/>
              </w:rPr>
              <w:t xml:space="preserve">Signature: </w:t>
            </w:r>
            <w:r w:rsidRPr="00CF6356">
              <w:rPr>
                <w:rFonts w:ascii="Verdana" w:hAnsi="Verdana" w:cs="Calibri"/>
                <w:sz w:val="18"/>
                <w:szCs w:val="18"/>
                <w:lang w:val="en-GB"/>
              </w:rPr>
              <w:tab/>
            </w:r>
            <w:r w:rsidRPr="00CF6356">
              <w:rPr>
                <w:rFonts w:ascii="Verdana" w:hAnsi="Verdana" w:cs="Calibri"/>
                <w:sz w:val="18"/>
                <w:szCs w:val="18"/>
                <w:lang w:val="en-GB"/>
              </w:rPr>
              <w:tab/>
              <w:t xml:space="preserve">Date: </w:t>
            </w:r>
            <w:r w:rsidRPr="00CF6356">
              <w:rPr>
                <w:rFonts w:ascii="Verdana" w:hAnsi="Verdana" w:cs="Calibri"/>
                <w:sz w:val="18"/>
                <w:szCs w:val="18"/>
                <w:lang w:val="en-GB"/>
              </w:rPr>
              <w:tab/>
            </w:r>
          </w:p>
        </w:tc>
      </w:tr>
      <w:tr w:rsidR="00587B8B" w:rsidRPr="00CF6356" w14:paraId="5CCE196C" w14:textId="77777777" w:rsidTr="001F2E39">
        <w:trPr>
          <w:trHeight w:val="1080"/>
          <w:jc w:val="center"/>
        </w:trPr>
        <w:tc>
          <w:tcPr>
            <w:tcW w:w="8974" w:type="dxa"/>
            <w:tcBorders>
              <w:top w:val="single" w:sz="6" w:space="0" w:color="auto"/>
              <w:left w:val="single" w:sz="6" w:space="0" w:color="auto"/>
              <w:bottom w:val="single" w:sz="6" w:space="0" w:color="auto"/>
              <w:right w:val="single" w:sz="6" w:space="0" w:color="auto"/>
            </w:tcBorders>
            <w:shd w:val="clear" w:color="auto" w:fill="FFFFFF"/>
          </w:tcPr>
          <w:p w14:paraId="0A19C58A" w14:textId="77777777" w:rsidR="00587B8B" w:rsidRPr="00CF6356" w:rsidRDefault="00587B8B" w:rsidP="001F2E39">
            <w:pPr>
              <w:spacing w:before="120" w:after="120"/>
              <w:rPr>
                <w:rFonts w:ascii="Verdana" w:hAnsi="Verdana" w:cs="Calibri"/>
                <w:b/>
                <w:sz w:val="18"/>
                <w:szCs w:val="18"/>
                <w:lang w:val="en-GB"/>
              </w:rPr>
            </w:pPr>
            <w:r w:rsidRPr="00CF6356">
              <w:rPr>
                <w:rFonts w:ascii="Verdana" w:hAnsi="Verdana" w:cs="Calibri"/>
                <w:b/>
                <w:sz w:val="18"/>
                <w:szCs w:val="18"/>
                <w:lang w:val="en-GB"/>
              </w:rPr>
              <w:lastRenderedPageBreak/>
              <w:t>The receiving institution</w:t>
            </w:r>
          </w:p>
          <w:p w14:paraId="19BBF54F" w14:textId="77777777" w:rsidR="00587B8B" w:rsidRPr="00CF6356" w:rsidRDefault="00587B8B" w:rsidP="001F2E39">
            <w:pPr>
              <w:tabs>
                <w:tab w:val="left" w:pos="3312"/>
                <w:tab w:val="left" w:pos="6147"/>
                <w:tab w:val="left" w:pos="6856"/>
              </w:tabs>
              <w:spacing w:after="120"/>
              <w:rPr>
                <w:rFonts w:ascii="Verdana" w:hAnsi="Verdana" w:cs="Calibri"/>
                <w:sz w:val="18"/>
                <w:szCs w:val="18"/>
                <w:lang w:val="en-GB"/>
              </w:rPr>
            </w:pPr>
            <w:r w:rsidRPr="00CF6356">
              <w:rPr>
                <w:rFonts w:ascii="Verdana" w:hAnsi="Verdana" w:cs="Calibri"/>
                <w:sz w:val="18"/>
                <w:szCs w:val="18"/>
                <w:lang w:val="en-GB"/>
              </w:rPr>
              <w:t>Name of the responsible person:</w:t>
            </w:r>
          </w:p>
          <w:p w14:paraId="5ABE97B0" w14:textId="77777777" w:rsidR="00587B8B" w:rsidRPr="00CF6356" w:rsidRDefault="00587B8B" w:rsidP="001F2E39">
            <w:pPr>
              <w:tabs>
                <w:tab w:val="left" w:pos="3312"/>
                <w:tab w:val="left" w:pos="6147"/>
                <w:tab w:val="left" w:pos="6856"/>
              </w:tabs>
              <w:spacing w:after="0"/>
              <w:rPr>
                <w:rFonts w:ascii="Verdana" w:hAnsi="Verdana" w:cs="Calibri"/>
                <w:color w:val="002060"/>
                <w:sz w:val="18"/>
                <w:szCs w:val="18"/>
                <w:lang w:val="en-GB"/>
              </w:rPr>
            </w:pPr>
            <w:r w:rsidRPr="00CF6356">
              <w:rPr>
                <w:rFonts w:ascii="Verdana" w:hAnsi="Verdana" w:cs="Calibri"/>
                <w:sz w:val="18"/>
                <w:szCs w:val="18"/>
                <w:lang w:val="en-GB"/>
              </w:rPr>
              <w:t xml:space="preserve">Signature: </w:t>
            </w:r>
            <w:r w:rsidRPr="00CF6356">
              <w:rPr>
                <w:rFonts w:ascii="Verdana" w:hAnsi="Verdana" w:cs="Calibri"/>
                <w:sz w:val="18"/>
                <w:szCs w:val="18"/>
                <w:lang w:val="en-GB"/>
              </w:rPr>
              <w:tab/>
            </w:r>
            <w:r w:rsidRPr="00CF6356">
              <w:rPr>
                <w:rFonts w:ascii="Verdana" w:hAnsi="Verdana" w:cs="Calibri"/>
                <w:sz w:val="18"/>
                <w:szCs w:val="18"/>
                <w:lang w:val="en-GB"/>
              </w:rPr>
              <w:tab/>
              <w:t>Date:</w:t>
            </w:r>
            <w:r w:rsidRPr="00CF6356">
              <w:rPr>
                <w:rFonts w:ascii="Verdana" w:hAnsi="Verdana" w:cs="Calibri"/>
                <w:sz w:val="18"/>
                <w:szCs w:val="18"/>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BDBC0" w14:textId="77777777" w:rsidR="00431D4E" w:rsidRDefault="00431D4E">
      <w:r>
        <w:separator/>
      </w:r>
    </w:p>
  </w:endnote>
  <w:endnote w:type="continuationSeparator" w:id="0">
    <w:p w14:paraId="72B47330" w14:textId="77777777" w:rsidR="00431D4E" w:rsidRDefault="00431D4E">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630AA11F" w:rsidR="009F32D0" w:rsidRDefault="009F32D0">
        <w:pPr>
          <w:pStyle w:val="AltBilgi"/>
          <w:jc w:val="center"/>
        </w:pPr>
        <w:r>
          <w:fldChar w:fldCharType="begin"/>
        </w:r>
        <w:r>
          <w:instrText xml:space="preserve"> PAGE   \* MERGEFORMAT </w:instrText>
        </w:r>
        <w:r>
          <w:fldChar w:fldCharType="separate"/>
        </w:r>
        <w:r w:rsidR="00243D8E">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77F1E" w14:textId="77777777" w:rsidR="00431D4E" w:rsidRDefault="00431D4E">
      <w:r>
        <w:separator/>
      </w:r>
    </w:p>
  </w:footnote>
  <w:footnote w:type="continuationSeparator" w:id="0">
    <w:p w14:paraId="3B0B9BAC" w14:textId="77777777" w:rsidR="00431D4E" w:rsidRDefault="00431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3D8E"/>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7B8B"/>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iku.edu.tr"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3AC5269C-3D54-4E9F-8C5D-0A08A96D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6</TotalTime>
  <Pages>4</Pages>
  <Words>468</Words>
  <Characters>2669</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3131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Ecem Hazal Öksüzömer</cp:lastModifiedBy>
  <cp:revision>4</cp:revision>
  <cp:lastPrinted>2013-11-06T08:46:00Z</cp:lastPrinted>
  <dcterms:created xsi:type="dcterms:W3CDTF">2019-02-21T11:48:00Z</dcterms:created>
  <dcterms:modified xsi:type="dcterms:W3CDTF">2019-02-25T10:25:00Z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