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8679A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9"/>
        <w:gridCol w:w="2439"/>
        <w:gridCol w:w="2266"/>
        <w:gridCol w:w="2237"/>
      </w:tblGrid>
      <w:tr w:rsidR="008679A0" w:rsidRPr="007673FA" w14:paraId="5D72C563" w14:textId="77777777" w:rsidTr="008679A0">
        <w:trPr>
          <w:trHeight w:val="371"/>
        </w:trPr>
        <w:tc>
          <w:tcPr>
            <w:tcW w:w="2159" w:type="dxa"/>
            <w:shd w:val="clear" w:color="auto" w:fill="FFFFFF"/>
          </w:tcPr>
          <w:p w14:paraId="5D72C55F" w14:textId="77777777" w:rsidR="008679A0" w:rsidRPr="007673FA" w:rsidRDefault="008679A0" w:rsidP="008679A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39" w:type="dxa"/>
            <w:shd w:val="clear" w:color="auto" w:fill="FFFFFF"/>
          </w:tcPr>
          <w:p w14:paraId="7F5520EE" w14:textId="77777777" w:rsidR="008679A0" w:rsidRPr="008679A0" w:rsidRDefault="008679A0" w:rsidP="008679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8679A0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ISTANBUL KULTUR </w:t>
            </w:r>
          </w:p>
          <w:p w14:paraId="271B85A8" w14:textId="7FDD50F4" w:rsidR="008679A0" w:rsidRPr="008679A0" w:rsidRDefault="008679A0" w:rsidP="008679A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8679A0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UNIVERSITY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14:paraId="5D72C561" w14:textId="0AAE9926" w:rsidR="008679A0" w:rsidRPr="00E02718" w:rsidRDefault="008679A0" w:rsidP="008679A0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37" w:type="dxa"/>
            <w:vMerge w:val="restart"/>
            <w:shd w:val="clear" w:color="auto" w:fill="FFFFFF"/>
          </w:tcPr>
          <w:p w14:paraId="7A025AE2" w14:textId="63F8F6E1" w:rsidR="008679A0" w:rsidRPr="008679A0" w:rsidRDefault="008679A0" w:rsidP="008679A0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8679A0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International Office</w:t>
            </w:r>
          </w:p>
        </w:tc>
      </w:tr>
      <w:tr w:rsidR="008679A0" w:rsidRPr="007673FA" w14:paraId="5D72C56A" w14:textId="77777777" w:rsidTr="008679A0">
        <w:trPr>
          <w:trHeight w:val="167"/>
        </w:trPr>
        <w:tc>
          <w:tcPr>
            <w:tcW w:w="2159" w:type="dxa"/>
            <w:shd w:val="clear" w:color="auto" w:fill="FFFFFF"/>
          </w:tcPr>
          <w:p w14:paraId="5D72C564" w14:textId="3BB4CB4D" w:rsidR="008679A0" w:rsidRPr="001264FF" w:rsidRDefault="008679A0" w:rsidP="008679A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679A0" w:rsidRPr="005E466D" w:rsidRDefault="008679A0" w:rsidP="008679A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679A0" w:rsidRPr="007673FA" w:rsidRDefault="008679A0" w:rsidP="008679A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39" w:type="dxa"/>
            <w:shd w:val="clear" w:color="auto" w:fill="FFFFFF"/>
          </w:tcPr>
          <w:p w14:paraId="5A2E0008" w14:textId="6877A2A4" w:rsidR="008679A0" w:rsidRPr="008679A0" w:rsidRDefault="008679A0" w:rsidP="008679A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8679A0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TR ISTANBU19</w:t>
            </w:r>
          </w:p>
        </w:tc>
        <w:tc>
          <w:tcPr>
            <w:tcW w:w="2266" w:type="dxa"/>
            <w:vMerge/>
            <w:shd w:val="clear" w:color="auto" w:fill="FFFFFF"/>
          </w:tcPr>
          <w:p w14:paraId="5D72C568" w14:textId="77777777" w:rsidR="008679A0" w:rsidRPr="007673FA" w:rsidRDefault="008679A0" w:rsidP="008679A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7" w:type="dxa"/>
            <w:vMerge/>
            <w:shd w:val="clear" w:color="auto" w:fill="FFFFFF"/>
          </w:tcPr>
          <w:p w14:paraId="1A7E1EC7" w14:textId="77777777" w:rsidR="008679A0" w:rsidRPr="008679A0" w:rsidRDefault="008679A0" w:rsidP="008679A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8679A0" w:rsidRPr="007673FA" w14:paraId="5D72C56F" w14:textId="77777777" w:rsidTr="008679A0">
        <w:trPr>
          <w:trHeight w:val="1027"/>
        </w:trPr>
        <w:tc>
          <w:tcPr>
            <w:tcW w:w="2159" w:type="dxa"/>
            <w:shd w:val="clear" w:color="auto" w:fill="FFFFFF"/>
          </w:tcPr>
          <w:p w14:paraId="5D72C56B" w14:textId="77777777" w:rsidR="008679A0" w:rsidRPr="007673FA" w:rsidRDefault="008679A0" w:rsidP="008679A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39" w:type="dxa"/>
            <w:shd w:val="clear" w:color="auto" w:fill="FFFFFF"/>
          </w:tcPr>
          <w:p w14:paraId="50A74D1C" w14:textId="77777777" w:rsidR="008679A0" w:rsidRPr="008679A0" w:rsidRDefault="008679A0" w:rsidP="008679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8679A0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Ataköy Campus, </w:t>
            </w:r>
          </w:p>
          <w:p w14:paraId="3D461BB7" w14:textId="77777777" w:rsidR="008679A0" w:rsidRPr="008679A0" w:rsidRDefault="008679A0" w:rsidP="008679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8679A0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Bakırköy</w:t>
            </w:r>
            <w:proofErr w:type="spellEnd"/>
            <w:r w:rsidRPr="008679A0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34156/</w:t>
            </w:r>
          </w:p>
          <w:p w14:paraId="4C0F6BB1" w14:textId="45A20E93" w:rsidR="008679A0" w:rsidRPr="008679A0" w:rsidRDefault="008679A0" w:rsidP="008679A0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8679A0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İstanbul - Turkey</w:t>
            </w:r>
          </w:p>
        </w:tc>
        <w:tc>
          <w:tcPr>
            <w:tcW w:w="2266" w:type="dxa"/>
            <w:shd w:val="clear" w:color="auto" w:fill="FFFFFF"/>
          </w:tcPr>
          <w:p w14:paraId="5D72C56D" w14:textId="77777777" w:rsidR="008679A0" w:rsidRPr="005E466D" w:rsidRDefault="008679A0" w:rsidP="008679A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7" w:type="dxa"/>
            <w:shd w:val="clear" w:color="auto" w:fill="FFFFFF"/>
          </w:tcPr>
          <w:p w14:paraId="16E4BAF4" w14:textId="612401B5" w:rsidR="008679A0" w:rsidRPr="008679A0" w:rsidRDefault="008679A0" w:rsidP="008679A0">
            <w:pPr>
              <w:ind w:right="-993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8679A0">
              <w:rPr>
                <w:rFonts w:ascii="Verdana" w:hAnsi="Verdana" w:cs="Arial"/>
                <w:b/>
                <w:sz w:val="16"/>
                <w:szCs w:val="16"/>
                <w:lang w:val="en-GB"/>
              </w:rPr>
              <w:t>Turkey/ TR</w:t>
            </w:r>
          </w:p>
        </w:tc>
      </w:tr>
      <w:tr w:rsidR="008679A0" w:rsidRPr="00E02718" w14:paraId="5D72C574" w14:textId="77777777" w:rsidTr="008679A0">
        <w:tc>
          <w:tcPr>
            <w:tcW w:w="2159" w:type="dxa"/>
            <w:shd w:val="clear" w:color="auto" w:fill="FFFFFF"/>
          </w:tcPr>
          <w:p w14:paraId="5D72C570" w14:textId="77777777" w:rsidR="008679A0" w:rsidRPr="007673FA" w:rsidRDefault="008679A0" w:rsidP="008679A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39" w:type="dxa"/>
            <w:shd w:val="clear" w:color="auto" w:fill="FFFFFF"/>
          </w:tcPr>
          <w:p w14:paraId="75160819" w14:textId="77777777" w:rsidR="008679A0" w:rsidRPr="008679A0" w:rsidRDefault="008679A0" w:rsidP="008679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679A0">
              <w:rPr>
                <w:rFonts w:ascii="Verdana" w:hAnsi="Verdana" w:cs="Arial"/>
                <w:sz w:val="16"/>
                <w:szCs w:val="16"/>
                <w:lang w:val="en-GB"/>
              </w:rPr>
              <w:t>Seçkin Taygun Altıntaş</w:t>
            </w:r>
          </w:p>
          <w:p w14:paraId="414C87A5" w14:textId="69419A18" w:rsidR="008679A0" w:rsidRPr="008679A0" w:rsidRDefault="008679A0" w:rsidP="008679A0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8679A0">
              <w:rPr>
                <w:rFonts w:ascii="Verdana" w:hAnsi="Verdana" w:cs="Arial"/>
                <w:sz w:val="16"/>
                <w:szCs w:val="16"/>
                <w:lang w:val="en-GB"/>
              </w:rPr>
              <w:t>Institutional Coordinator</w:t>
            </w:r>
          </w:p>
        </w:tc>
        <w:tc>
          <w:tcPr>
            <w:tcW w:w="2266" w:type="dxa"/>
            <w:shd w:val="clear" w:color="auto" w:fill="FFFFFF"/>
          </w:tcPr>
          <w:p w14:paraId="5D72C572" w14:textId="77777777" w:rsidR="008679A0" w:rsidRPr="00E02718" w:rsidRDefault="008679A0" w:rsidP="008679A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7" w:type="dxa"/>
            <w:shd w:val="clear" w:color="auto" w:fill="FFFFFF"/>
          </w:tcPr>
          <w:p w14:paraId="3D627324" w14:textId="77777777" w:rsidR="008679A0" w:rsidRPr="008679A0" w:rsidRDefault="006830BA" w:rsidP="008679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8679A0" w:rsidRPr="008679A0">
                <w:rPr>
                  <w:rStyle w:val="Kpr"/>
                  <w:rFonts w:ascii="Verdana" w:hAnsi="Verdana" w:cs="Arial"/>
                  <w:b/>
                  <w:sz w:val="16"/>
                  <w:szCs w:val="16"/>
                  <w:lang w:val="fr-BE"/>
                </w:rPr>
                <w:t>erasmus@iku.edu.tr</w:t>
              </w:r>
            </w:hyperlink>
          </w:p>
          <w:p w14:paraId="6AD4391A" w14:textId="04E8059F" w:rsidR="008679A0" w:rsidRPr="008679A0" w:rsidRDefault="008679A0" w:rsidP="008679A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8679A0">
              <w:rPr>
                <w:rFonts w:ascii="Verdana" w:hAnsi="Verdana" w:cs="Arial"/>
                <w:b/>
                <w:color w:val="000000"/>
                <w:sz w:val="16"/>
                <w:szCs w:val="16"/>
                <w:lang w:val="fr-BE"/>
              </w:rPr>
              <w:t>+90(212)498 45 71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377526" w:rsidRPr="00964A65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964A65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830B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830B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"/>
        <w:gridCol w:w="2860"/>
        <w:gridCol w:w="2976"/>
        <w:gridCol w:w="2927"/>
        <w:gridCol w:w="10"/>
      </w:tblGrid>
      <w:tr w:rsidR="00377526" w:rsidRPr="00964A65" w14:paraId="5D72C59E" w14:textId="77777777" w:rsidTr="006017B0">
        <w:trPr>
          <w:gridBefore w:val="1"/>
          <w:gridAfter w:val="1"/>
          <w:wBefore w:w="8" w:type="dxa"/>
          <w:wAfter w:w="10" w:type="dxa"/>
          <w:jc w:val="center"/>
        </w:trPr>
        <w:tc>
          <w:tcPr>
            <w:tcW w:w="8763" w:type="dxa"/>
            <w:gridSpan w:val="3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964A65" w14:paraId="4C5013E5" w14:textId="77777777" w:rsidTr="006017B0">
        <w:trPr>
          <w:gridBefore w:val="1"/>
          <w:gridAfter w:val="1"/>
          <w:wBefore w:w="8" w:type="dxa"/>
          <w:wAfter w:w="10" w:type="dxa"/>
          <w:jc w:val="center"/>
        </w:trPr>
        <w:tc>
          <w:tcPr>
            <w:tcW w:w="8763" w:type="dxa"/>
            <w:gridSpan w:val="3"/>
            <w:shd w:val="clear" w:color="auto" w:fill="auto"/>
          </w:tcPr>
          <w:p w14:paraId="4B8D84FB" w14:textId="078B0B34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0B782F">
              <w:rPr>
                <w:rFonts w:ascii="Verdana" w:hAnsi="Verdana" w:cs="Calibri"/>
                <w:b/>
                <w:sz w:val="20"/>
                <w:lang w:val="en-GB"/>
              </w:rPr>
              <w:t>Training activity to develop pedagogical and/or curriculum design skills</w:t>
            </w:r>
            <w:r w:rsidR="00371A91" w:rsidRPr="000B782F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endnoteReference w:id="7"/>
            </w:r>
            <w:r w:rsidRPr="000B782F">
              <w:rPr>
                <w:rFonts w:ascii="Verdana" w:hAnsi="Verdana" w:cs="Calibri"/>
                <w:b/>
                <w:sz w:val="20"/>
                <w:lang w:val="en-GB"/>
              </w:rPr>
              <w:t xml:space="preserve">: Yes </w:t>
            </w:r>
            <w:r w:rsidRPr="000B782F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0B782F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0B782F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0B782F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 w:rsidRPr="000B782F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0B782F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0" w14:textId="77777777" w:rsidTr="006017B0">
        <w:trPr>
          <w:gridBefore w:val="1"/>
          <w:gridAfter w:val="1"/>
          <w:wBefore w:w="8" w:type="dxa"/>
          <w:wAfter w:w="10" w:type="dxa"/>
          <w:jc w:val="center"/>
        </w:trPr>
        <w:tc>
          <w:tcPr>
            <w:tcW w:w="8763" w:type="dxa"/>
            <w:gridSpan w:val="3"/>
            <w:shd w:val="clear" w:color="auto" w:fill="auto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2" w14:textId="77777777" w:rsidTr="006017B0">
        <w:trPr>
          <w:gridBefore w:val="1"/>
          <w:gridAfter w:val="1"/>
          <w:wBefore w:w="8" w:type="dxa"/>
          <w:wAfter w:w="10" w:type="dxa"/>
          <w:jc w:val="center"/>
        </w:trPr>
        <w:tc>
          <w:tcPr>
            <w:tcW w:w="8763" w:type="dxa"/>
            <w:gridSpan w:val="3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4" w14:textId="77777777" w:rsidTr="006017B0">
        <w:trPr>
          <w:gridBefore w:val="1"/>
          <w:gridAfter w:val="1"/>
          <w:wBefore w:w="8" w:type="dxa"/>
          <w:wAfter w:w="10" w:type="dxa"/>
          <w:jc w:val="center"/>
        </w:trPr>
        <w:tc>
          <w:tcPr>
            <w:tcW w:w="8763" w:type="dxa"/>
            <w:gridSpan w:val="3"/>
            <w:shd w:val="clear" w:color="auto" w:fill="FFFFFF"/>
            <w:hideMark/>
          </w:tcPr>
          <w:p w14:paraId="633EF97E" w14:textId="004DA78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.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professional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development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of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</w:t>
            </w:r>
            <w:proofErr w:type="spellEnd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member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both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proofErr w:type="spellEnd"/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383DB8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endnoteReference w:id="8"/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6017B0" w:rsidRPr="00CF6356" w14:paraId="308109D0" w14:textId="77777777" w:rsidTr="006017B0">
        <w:trPr>
          <w:gridBefore w:val="1"/>
          <w:gridAfter w:val="1"/>
          <w:wBefore w:w="8" w:type="dxa"/>
          <w:wAfter w:w="10" w:type="dxa"/>
          <w:jc w:val="center"/>
        </w:trPr>
        <w:tc>
          <w:tcPr>
            <w:tcW w:w="8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AC1FE" w14:textId="1DD9B93B" w:rsidR="006017B0" w:rsidRPr="006017B0" w:rsidRDefault="006017B0" w:rsidP="006017B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017B0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 xml:space="preserve">Content of the </w:t>
            </w:r>
            <w:proofErr w:type="spellStart"/>
            <w:r w:rsidRPr="006017B0">
              <w:rPr>
                <w:rFonts w:ascii="Verdana" w:hAnsi="Verdana" w:cs="Calibri"/>
                <w:b/>
                <w:sz w:val="20"/>
                <w:lang w:val="en-GB"/>
              </w:rPr>
              <w:t>t</w:t>
            </w:r>
            <w:r w:rsidR="006830BA">
              <w:rPr>
                <w:rFonts w:ascii="Verdana" w:hAnsi="Verdana" w:cs="Calibri"/>
                <w:b/>
                <w:sz w:val="20"/>
                <w:lang w:val="en-GB"/>
              </w:rPr>
              <w:t>raininig</w:t>
            </w:r>
            <w:proofErr w:type="spellEnd"/>
            <w:r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 programme:</w:t>
            </w:r>
          </w:p>
        </w:tc>
      </w:tr>
      <w:tr w:rsidR="006017B0" w:rsidRPr="00CF6356" w14:paraId="0EED6FB6" w14:textId="77777777" w:rsidTr="006017B0">
        <w:trPr>
          <w:gridBefore w:val="1"/>
          <w:gridAfter w:val="1"/>
          <w:wBefore w:w="8" w:type="dxa"/>
          <w:wAfter w:w="10" w:type="dxa"/>
          <w:jc w:val="center"/>
        </w:trPr>
        <w:tc>
          <w:tcPr>
            <w:tcW w:w="8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62308D" w14:textId="77777777" w:rsidR="006017B0" w:rsidRPr="006017B0" w:rsidRDefault="006017B0" w:rsidP="006017B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017B0">
              <w:rPr>
                <w:rFonts w:ascii="Verdana" w:hAnsi="Verdana" w:cs="Calibri"/>
                <w:b/>
                <w:sz w:val="20"/>
                <w:lang w:val="en-GB"/>
              </w:rPr>
              <w:t>You can add as many lines as needed</w:t>
            </w:r>
          </w:p>
        </w:tc>
      </w:tr>
      <w:tr w:rsidR="006017B0" w:rsidRPr="00CF6356" w14:paraId="5B304FA3" w14:textId="77777777" w:rsidTr="006017B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868" w:type="dxa"/>
            <w:gridSpan w:val="2"/>
            <w:shd w:val="clear" w:color="auto" w:fill="auto"/>
          </w:tcPr>
          <w:p w14:paraId="45E34E77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976" w:type="dxa"/>
            <w:shd w:val="clear" w:color="auto" w:fill="auto"/>
          </w:tcPr>
          <w:p w14:paraId="3C4611A8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2937" w:type="dxa"/>
            <w:gridSpan w:val="2"/>
            <w:shd w:val="clear" w:color="auto" w:fill="auto"/>
          </w:tcPr>
          <w:p w14:paraId="67203F7B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Hours</w:t>
            </w:r>
          </w:p>
        </w:tc>
      </w:tr>
      <w:tr w:rsidR="006017B0" w:rsidRPr="00CF6356" w14:paraId="32C040F4" w14:textId="77777777" w:rsidTr="006017B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868" w:type="dxa"/>
            <w:gridSpan w:val="2"/>
            <w:shd w:val="clear" w:color="auto" w:fill="auto"/>
          </w:tcPr>
          <w:p w14:paraId="676C0704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36560663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937" w:type="dxa"/>
            <w:gridSpan w:val="2"/>
            <w:shd w:val="clear" w:color="auto" w:fill="auto"/>
          </w:tcPr>
          <w:p w14:paraId="1D3FC6F4" w14:textId="4DB29C92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6017B0" w:rsidRPr="00CF6356" w14:paraId="268DDE41" w14:textId="77777777" w:rsidTr="006017B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868" w:type="dxa"/>
            <w:gridSpan w:val="2"/>
            <w:shd w:val="clear" w:color="auto" w:fill="auto"/>
          </w:tcPr>
          <w:p w14:paraId="1488A0F7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5893F2C7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937" w:type="dxa"/>
            <w:gridSpan w:val="2"/>
            <w:shd w:val="clear" w:color="auto" w:fill="auto"/>
          </w:tcPr>
          <w:p w14:paraId="3ED5AE56" w14:textId="05C78EEA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697B5569" w14:textId="77777777" w:rsidTr="006017B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868" w:type="dxa"/>
            <w:gridSpan w:val="2"/>
            <w:shd w:val="clear" w:color="auto" w:fill="auto"/>
          </w:tcPr>
          <w:p w14:paraId="2B942241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6CF2EBC1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937" w:type="dxa"/>
            <w:gridSpan w:val="2"/>
            <w:shd w:val="clear" w:color="auto" w:fill="auto"/>
          </w:tcPr>
          <w:p w14:paraId="3E4B4AA4" w14:textId="7D165B8B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18177F93" w14:textId="77777777" w:rsidTr="006017B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868" w:type="dxa"/>
            <w:gridSpan w:val="2"/>
            <w:shd w:val="clear" w:color="auto" w:fill="auto"/>
          </w:tcPr>
          <w:p w14:paraId="3B888333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7F1DFE23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937" w:type="dxa"/>
            <w:gridSpan w:val="2"/>
            <w:shd w:val="clear" w:color="auto" w:fill="auto"/>
          </w:tcPr>
          <w:p w14:paraId="3CAB70E9" w14:textId="1C34D8FE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7DD4CE8A" w14:textId="77777777" w:rsidTr="006017B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868" w:type="dxa"/>
            <w:gridSpan w:val="2"/>
            <w:shd w:val="clear" w:color="auto" w:fill="auto"/>
          </w:tcPr>
          <w:p w14:paraId="5885F794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14:paraId="2677C60E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937" w:type="dxa"/>
            <w:gridSpan w:val="2"/>
            <w:shd w:val="clear" w:color="auto" w:fill="auto"/>
          </w:tcPr>
          <w:p w14:paraId="5BF5C008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supports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mobility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as part of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modernisation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and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internationalisation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strategy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will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share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his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9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74"/>
      </w:tblGrid>
      <w:tr w:rsidR="008679A0" w:rsidRPr="00CF6356" w14:paraId="02D64E0A" w14:textId="77777777" w:rsidTr="007A24A3">
        <w:trPr>
          <w:trHeight w:val="1080"/>
          <w:jc w:val="center"/>
        </w:trPr>
        <w:tc>
          <w:tcPr>
            <w:tcW w:w="8974" w:type="dxa"/>
            <w:shd w:val="clear" w:color="auto" w:fill="FFFFFF"/>
          </w:tcPr>
          <w:p w14:paraId="2C1F580C" w14:textId="77777777" w:rsidR="008679A0" w:rsidRPr="00CF6356" w:rsidRDefault="008679A0" w:rsidP="007A24A3">
            <w:pPr>
              <w:spacing w:before="120" w:after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CF6356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The teacher</w:t>
            </w:r>
          </w:p>
          <w:p w14:paraId="49819069" w14:textId="77777777" w:rsidR="008679A0" w:rsidRPr="00CF6356" w:rsidRDefault="008679A0" w:rsidP="007A24A3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CF6356">
              <w:rPr>
                <w:rFonts w:ascii="Verdana" w:hAnsi="Verdana" w:cs="Calibri"/>
                <w:sz w:val="18"/>
                <w:szCs w:val="18"/>
                <w:lang w:val="en-GB"/>
              </w:rPr>
              <w:t>Name:</w:t>
            </w:r>
          </w:p>
          <w:p w14:paraId="0A8DF400" w14:textId="77777777" w:rsidR="008679A0" w:rsidRPr="00CF6356" w:rsidRDefault="008679A0" w:rsidP="007A24A3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18"/>
                <w:szCs w:val="18"/>
                <w:lang w:val="en-GB"/>
              </w:rPr>
            </w:pPr>
            <w:r w:rsidRPr="00CF6356">
              <w:rPr>
                <w:rFonts w:ascii="Verdana" w:hAnsi="Verdana" w:cs="Calibri"/>
                <w:sz w:val="18"/>
                <w:szCs w:val="18"/>
                <w:lang w:val="en-GB"/>
              </w:rPr>
              <w:t>Signature:</w:t>
            </w:r>
            <w:r w:rsidRPr="00CF6356">
              <w:rPr>
                <w:rStyle w:val="SonnotBavurusu"/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Pr="00CF6356">
              <w:rPr>
                <w:rFonts w:ascii="Verdana" w:hAnsi="Verdana" w:cs="Calibri"/>
                <w:sz w:val="18"/>
                <w:szCs w:val="18"/>
                <w:lang w:val="en-GB"/>
              </w:rPr>
              <w:tab/>
              <w:t>Date:</w:t>
            </w:r>
            <w:r w:rsidRPr="00CF6356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</w:p>
        </w:tc>
      </w:tr>
      <w:tr w:rsidR="008679A0" w:rsidRPr="00CF6356" w14:paraId="0B0C471B" w14:textId="77777777" w:rsidTr="007A24A3">
        <w:trPr>
          <w:trHeight w:val="1080"/>
          <w:jc w:val="center"/>
        </w:trPr>
        <w:tc>
          <w:tcPr>
            <w:tcW w:w="8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C8549" w14:textId="77777777" w:rsidR="008679A0" w:rsidRPr="006945BD" w:rsidRDefault="008679A0" w:rsidP="007A24A3">
            <w:pPr>
              <w:spacing w:before="120" w:after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Dean of the Faculty / Head of the Vocational School</w:t>
            </w:r>
          </w:p>
          <w:p w14:paraId="2E122F71" w14:textId="77777777" w:rsidR="008679A0" w:rsidRPr="006945BD" w:rsidRDefault="008679A0" w:rsidP="007A24A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sz w:val="18"/>
                <w:szCs w:val="18"/>
                <w:lang w:val="en-GB"/>
              </w:rPr>
              <w:t>Name of the responsible person:</w:t>
            </w:r>
          </w:p>
          <w:p w14:paraId="0AB2DE71" w14:textId="77777777" w:rsidR="008679A0" w:rsidRPr="006945BD" w:rsidRDefault="008679A0" w:rsidP="007A24A3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sz w:val="18"/>
                <w:szCs w:val="18"/>
                <w:lang w:val="en-GB"/>
              </w:rPr>
              <w:t xml:space="preserve">Signature: </w:t>
            </w:r>
            <w:r w:rsidRPr="006945BD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  <w:r w:rsidRPr="006945BD">
              <w:rPr>
                <w:rFonts w:ascii="Verdana" w:hAnsi="Verdana" w:cs="Calibri"/>
                <w:sz w:val="18"/>
                <w:szCs w:val="18"/>
                <w:lang w:val="en-GB"/>
              </w:rPr>
              <w:tab/>
              <w:t xml:space="preserve">Date: </w:t>
            </w:r>
            <w:r w:rsidRPr="006945BD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</w:p>
        </w:tc>
      </w:tr>
      <w:tr w:rsidR="008679A0" w:rsidRPr="00CF6356" w14:paraId="14FF99A5" w14:textId="77777777" w:rsidTr="007A24A3">
        <w:trPr>
          <w:trHeight w:val="1080"/>
          <w:jc w:val="center"/>
        </w:trPr>
        <w:tc>
          <w:tcPr>
            <w:tcW w:w="8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0972B" w14:textId="77777777" w:rsidR="008679A0" w:rsidRPr="006945BD" w:rsidRDefault="008679A0" w:rsidP="007A24A3">
            <w:pPr>
              <w:spacing w:before="120" w:after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Head of the Department / Head of the Program</w:t>
            </w:r>
          </w:p>
          <w:p w14:paraId="24844DF3" w14:textId="77777777" w:rsidR="008679A0" w:rsidRPr="006945BD" w:rsidRDefault="008679A0" w:rsidP="007A24A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sz w:val="18"/>
                <w:szCs w:val="18"/>
                <w:lang w:val="en-GB"/>
              </w:rPr>
              <w:t>Name of the responsible person:</w:t>
            </w:r>
          </w:p>
          <w:p w14:paraId="02AF2A8A" w14:textId="77777777" w:rsidR="008679A0" w:rsidRPr="006945BD" w:rsidRDefault="008679A0" w:rsidP="007A24A3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sz w:val="18"/>
                <w:szCs w:val="18"/>
                <w:lang w:val="en-GB"/>
              </w:rPr>
              <w:t xml:space="preserve">Signature: </w:t>
            </w:r>
            <w:r w:rsidRPr="006945BD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  <w:r w:rsidRPr="006945BD">
              <w:rPr>
                <w:rFonts w:ascii="Verdana" w:hAnsi="Verdana" w:cs="Calibri"/>
                <w:sz w:val="18"/>
                <w:szCs w:val="18"/>
                <w:lang w:val="en-GB"/>
              </w:rPr>
              <w:tab/>
              <w:t xml:space="preserve">Date: </w:t>
            </w:r>
            <w:r w:rsidRPr="006945BD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</w:p>
        </w:tc>
      </w:tr>
      <w:tr w:rsidR="008679A0" w:rsidRPr="00CF6356" w14:paraId="31986832" w14:textId="77777777" w:rsidTr="007A24A3">
        <w:trPr>
          <w:trHeight w:val="1080"/>
          <w:jc w:val="center"/>
        </w:trPr>
        <w:tc>
          <w:tcPr>
            <w:tcW w:w="8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61A8C" w14:textId="77777777" w:rsidR="008679A0" w:rsidRPr="00CF6356" w:rsidRDefault="008679A0" w:rsidP="007A24A3">
            <w:pPr>
              <w:spacing w:before="120" w:after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CF6356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The sending institution/enterprise</w:t>
            </w:r>
          </w:p>
          <w:p w14:paraId="612541E7" w14:textId="77777777" w:rsidR="008679A0" w:rsidRPr="00CF6356" w:rsidRDefault="008679A0" w:rsidP="007A24A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CF6356">
              <w:rPr>
                <w:rFonts w:ascii="Verdana" w:hAnsi="Verdana" w:cs="Calibri"/>
                <w:sz w:val="18"/>
                <w:szCs w:val="18"/>
                <w:lang w:val="en-GB"/>
              </w:rPr>
              <w:t>Institutional Erasmus Coordinator</w:t>
            </w:r>
          </w:p>
          <w:p w14:paraId="6D5E1AF9" w14:textId="77777777" w:rsidR="008679A0" w:rsidRDefault="008679A0" w:rsidP="007A24A3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4E3DBD6A" w14:textId="77777777" w:rsidR="008679A0" w:rsidRPr="00CF6356" w:rsidRDefault="008679A0" w:rsidP="007A24A3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  <w:r w:rsidRPr="00CF6356">
              <w:rPr>
                <w:rFonts w:ascii="Verdana" w:hAnsi="Verdana" w:cs="Calibri"/>
                <w:sz w:val="18"/>
                <w:szCs w:val="18"/>
                <w:lang w:val="en-GB"/>
              </w:rPr>
              <w:t xml:space="preserve">Signature: </w:t>
            </w:r>
            <w:r w:rsidRPr="00CF6356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  <w:r w:rsidRPr="00CF6356">
              <w:rPr>
                <w:rFonts w:ascii="Verdana" w:hAnsi="Verdana" w:cs="Calibri"/>
                <w:sz w:val="18"/>
                <w:szCs w:val="18"/>
                <w:lang w:val="en-GB"/>
              </w:rPr>
              <w:tab/>
              <w:t xml:space="preserve">Date: </w:t>
            </w:r>
            <w:r w:rsidRPr="00CF6356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</w:p>
        </w:tc>
      </w:tr>
      <w:tr w:rsidR="008679A0" w:rsidRPr="00CF6356" w14:paraId="1A05D363" w14:textId="77777777" w:rsidTr="007A24A3">
        <w:trPr>
          <w:trHeight w:val="1080"/>
          <w:jc w:val="center"/>
        </w:trPr>
        <w:tc>
          <w:tcPr>
            <w:tcW w:w="8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21417" w14:textId="77777777" w:rsidR="008679A0" w:rsidRPr="00CF6356" w:rsidRDefault="008679A0" w:rsidP="007A24A3">
            <w:pPr>
              <w:spacing w:before="120" w:after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CF6356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The receiving institution</w:t>
            </w:r>
          </w:p>
          <w:p w14:paraId="02298C9A" w14:textId="77777777" w:rsidR="008679A0" w:rsidRPr="00CF6356" w:rsidRDefault="008679A0" w:rsidP="007A24A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CF6356">
              <w:rPr>
                <w:rFonts w:ascii="Verdana" w:hAnsi="Verdana" w:cs="Calibri"/>
                <w:sz w:val="18"/>
                <w:szCs w:val="18"/>
                <w:lang w:val="en-GB"/>
              </w:rPr>
              <w:t>Name of the responsible person:</w:t>
            </w:r>
          </w:p>
          <w:p w14:paraId="0F03A60C" w14:textId="77777777" w:rsidR="008679A0" w:rsidRPr="00CF6356" w:rsidRDefault="008679A0" w:rsidP="007A24A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18"/>
                <w:szCs w:val="18"/>
                <w:lang w:val="en-GB"/>
              </w:rPr>
            </w:pPr>
            <w:r w:rsidRPr="00CF6356">
              <w:rPr>
                <w:rFonts w:ascii="Verdana" w:hAnsi="Verdana" w:cs="Calibri"/>
                <w:sz w:val="18"/>
                <w:szCs w:val="18"/>
                <w:lang w:val="en-GB"/>
              </w:rPr>
              <w:t xml:space="preserve">Signature: </w:t>
            </w:r>
            <w:r w:rsidRPr="00CF6356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  <w:r w:rsidRPr="00CF6356">
              <w:rPr>
                <w:rFonts w:ascii="Verdana" w:hAnsi="Verdana" w:cs="Calibri"/>
                <w:sz w:val="18"/>
                <w:szCs w:val="18"/>
                <w:lang w:val="en-GB"/>
              </w:rPr>
              <w:tab/>
              <w:t>Date:</w:t>
            </w:r>
            <w:r w:rsidRPr="00CF6356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A8BAE" w14:textId="77777777" w:rsidR="00DA6616" w:rsidRDefault="00DA6616">
      <w:r>
        <w:separator/>
      </w:r>
    </w:p>
  </w:endnote>
  <w:endnote w:type="continuationSeparator" w:id="0">
    <w:p w14:paraId="477146CE" w14:textId="77777777" w:rsidR="00DA6616" w:rsidRDefault="00DA6616">
      <w:r>
        <w:continuationSeparator/>
      </w:r>
    </w:p>
  </w:endnote>
  <w:endnote w:id="1">
    <w:p w14:paraId="630157A9" w14:textId="61165B19" w:rsidR="00842285" w:rsidRPr="002A2E71" w:rsidRDefault="00D97FE7" w:rsidP="00DD00E7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</w:t>
      </w:r>
      <w:r w:rsidRPr="000B782F">
        <w:rPr>
          <w:rFonts w:ascii="Verdana" w:hAnsi="Verdana"/>
          <w:sz w:val="16"/>
          <w:szCs w:val="16"/>
          <w:lang w:val="en-GB"/>
        </w:rPr>
        <w:t xml:space="preserve">case the mobility combines teaching and training activities, </w:t>
      </w:r>
      <w:r w:rsidRPr="000B782F">
        <w:rPr>
          <w:rFonts w:ascii="Verdana" w:hAnsi="Verdana"/>
          <w:b/>
          <w:sz w:val="16"/>
          <w:szCs w:val="16"/>
          <w:lang w:val="en-GB"/>
        </w:rPr>
        <w:t>the</w:t>
      </w:r>
      <w:r w:rsidRPr="000B782F">
        <w:rPr>
          <w:rFonts w:ascii="Verdana" w:hAnsi="Verdana"/>
          <w:sz w:val="16"/>
          <w:szCs w:val="16"/>
          <w:lang w:val="en-GB"/>
        </w:rPr>
        <w:t xml:space="preserve"> </w:t>
      </w:r>
      <w:r w:rsidRPr="000B782F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0B782F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0B782F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0B782F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0B782F">
        <w:rPr>
          <w:rFonts w:ascii="Verdana" w:hAnsi="Verdana"/>
          <w:sz w:val="16"/>
          <w:szCs w:val="16"/>
          <w:lang w:val="en-GB"/>
        </w:rPr>
        <w:t>.</w:t>
      </w:r>
      <w:r w:rsidR="00842285" w:rsidRPr="000B782F">
        <w:rPr>
          <w:rFonts w:ascii="Verdana" w:hAnsi="Verdana"/>
          <w:sz w:val="16"/>
          <w:szCs w:val="16"/>
          <w:lang w:val="en-GB"/>
        </w:rPr>
        <w:t xml:space="preserve"> </w:t>
      </w:r>
      <w:r w:rsidR="00842285" w:rsidRPr="000B782F">
        <w:rPr>
          <w:rFonts w:ascii="Verdana" w:hAnsi="Verdana" w:cs="Calibri"/>
          <w:sz w:val="16"/>
          <w:szCs w:val="16"/>
          <w:lang w:val="en-GB"/>
        </w:rPr>
        <w:t xml:space="preserve">In the case of mobility between Programme and Partner Countries, </w:t>
      </w:r>
      <w:proofErr w:type="gramStart"/>
      <w:r w:rsidR="00842285" w:rsidRPr="000B782F">
        <w:rPr>
          <w:rFonts w:ascii="Verdana" w:hAnsi="Verdana" w:cs="Calibri"/>
          <w:sz w:val="16"/>
          <w:szCs w:val="16"/>
          <w:lang w:val="en-GB"/>
        </w:rPr>
        <w:t>this agreement must be always signed by the staff member, the Programme Country HEI as beneficiary and the Partner Country HEI as sending or receiving organisation</w:t>
      </w:r>
      <w:proofErr w:type="gramEnd"/>
      <w:r w:rsidR="00842285" w:rsidRPr="000B782F">
        <w:rPr>
          <w:rFonts w:ascii="Verdana" w:hAnsi="Verdana" w:cs="Calibri"/>
          <w:sz w:val="16"/>
          <w:szCs w:val="16"/>
          <w:lang w:val="en-GB"/>
        </w:rPr>
        <w:t xml:space="preserve">. </w:t>
      </w:r>
      <w:r w:rsidR="00383DB8" w:rsidRPr="000B782F">
        <w:rPr>
          <w:rFonts w:ascii="Verdana" w:hAnsi="Verdana" w:cs="Calibri"/>
          <w:sz w:val="16"/>
          <w:szCs w:val="16"/>
          <w:lang w:val="en-GB"/>
        </w:rPr>
        <w:t>I</w:t>
      </w:r>
      <w:r w:rsidR="00842285" w:rsidRPr="000B782F">
        <w:rPr>
          <w:rFonts w:ascii="Verdana" w:hAnsi="Verdana" w:cs="Calibri"/>
          <w:sz w:val="16"/>
          <w:szCs w:val="16"/>
          <w:lang w:val="en-GB"/>
        </w:rPr>
        <w:t xml:space="preserve">n case of </w:t>
      </w:r>
      <w:r w:rsidR="00842285" w:rsidRPr="000B782F">
        <w:rPr>
          <w:rFonts w:ascii="Verdana" w:hAnsi="Verdana"/>
          <w:sz w:val="16"/>
          <w:szCs w:val="16"/>
          <w:lang w:val="en-GB"/>
        </w:rPr>
        <w:t xml:space="preserve">mobility from Partner Country HEIs to Programme Country </w:t>
      </w:r>
      <w:proofErr w:type="gramStart"/>
      <w:r w:rsidR="00842285" w:rsidRPr="000B782F">
        <w:rPr>
          <w:rFonts w:ascii="Verdana" w:hAnsi="Verdana"/>
          <w:sz w:val="16"/>
          <w:szCs w:val="16"/>
          <w:lang w:val="en-GB"/>
        </w:rPr>
        <w:t>enterprises</w:t>
      </w:r>
      <w:proofErr w:type="gramEnd"/>
      <w:r w:rsidR="00842285" w:rsidRPr="000B782F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="00842285" w:rsidRPr="000B782F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4218C402" w:rsidR="008679A0" w:rsidRPr="002A2E71" w:rsidRDefault="008679A0" w:rsidP="008679A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5">
    <w:p w14:paraId="5D72C5CD" w14:textId="77777777" w:rsidR="008679A0" w:rsidRPr="002A2E71" w:rsidRDefault="008679A0" w:rsidP="008679A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31BDF819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0B782F">
        <w:rPr>
          <w:rFonts w:ascii="Verdana" w:hAnsi="Verdana" w:cs="Calibri"/>
          <w:sz w:val="16"/>
          <w:szCs w:val="16"/>
          <w:lang w:val="en-GB"/>
        </w:rPr>
        <w:t>Any Programme Country enterprise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</w:p>
  </w:endnote>
  <w:endnote w:id="7">
    <w:p w14:paraId="5F12ED6B" w14:textId="7307BE43" w:rsidR="00371A91" w:rsidRPr="00964A65" w:rsidRDefault="00371A91">
      <w:pPr>
        <w:pStyle w:val="SonnotMetni"/>
        <w:rPr>
          <w:lang w:val="en-GB"/>
        </w:rPr>
      </w:pPr>
      <w:r>
        <w:rPr>
          <w:rStyle w:val="SonnotBavurusu"/>
        </w:rPr>
        <w:endnoteRef/>
      </w:r>
      <w:r w:rsidRPr="00964A65">
        <w:rPr>
          <w:lang w:val="en-GB"/>
        </w:rPr>
        <w:t xml:space="preserve"> </w:t>
      </w:r>
      <w:r>
        <w:rPr>
          <w:lang w:val="en-GB"/>
        </w:rPr>
        <w:t>N</w:t>
      </w:r>
      <w:r w:rsidRPr="00371A91">
        <w:rPr>
          <w:lang w:val="en-GB"/>
        </w:rPr>
        <w:t xml:space="preserve">ot relevant </w:t>
      </w:r>
      <w:r>
        <w:rPr>
          <w:lang w:val="en-GB"/>
        </w:rPr>
        <w:t>for</w:t>
      </w:r>
      <w:r w:rsidRPr="00964A65">
        <w:rPr>
          <w:lang w:val="en-GB"/>
        </w:rPr>
        <w:t xml:space="preserve"> mobility between programme and partner countr</w:t>
      </w:r>
      <w:r>
        <w:rPr>
          <w:lang w:val="en-GB"/>
        </w:rPr>
        <w:t>ies.</w:t>
      </w:r>
    </w:p>
  </w:endnote>
  <w:endnote w:id="8">
    <w:p w14:paraId="3E209087" w14:textId="4F06FE54" w:rsidR="00383DB8" w:rsidRPr="00964A65" w:rsidRDefault="00383DB8">
      <w:pPr>
        <w:pStyle w:val="SonnotMetni"/>
        <w:rPr>
          <w:lang w:val="en-GB"/>
        </w:rPr>
      </w:pPr>
    </w:p>
  </w:endnote>
  <w:endnote w:id="9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11F1161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55D49" w14:textId="77777777" w:rsidR="00DA6616" w:rsidRDefault="00DA6616">
      <w:r>
        <w:separator/>
      </w:r>
    </w:p>
  </w:footnote>
  <w:footnote w:type="continuationSeparator" w:id="0">
    <w:p w14:paraId="439EDFC8" w14:textId="77777777" w:rsidR="00DA6616" w:rsidRDefault="00DA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904FDAC" w:rsidR="00E01AAA" w:rsidRPr="00AD66BB" w:rsidRDefault="00DA69E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37096ECC" wp14:editId="6DB58D48">
                <wp:simplePos x="0" y="0"/>
                <wp:positionH relativeFrom="column">
                  <wp:posOffset>1946275</wp:posOffset>
                </wp:positionH>
                <wp:positionV relativeFrom="paragraph">
                  <wp:posOffset>-276225</wp:posOffset>
                </wp:positionV>
                <wp:extent cx="1237615" cy="600075"/>
                <wp:effectExtent l="0" t="0" r="635" b="952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ku_kare_i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61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34B660D6">
                <wp:simplePos x="0" y="0"/>
                <wp:positionH relativeFrom="margin">
                  <wp:posOffset>-1339215</wp:posOffset>
                </wp:positionH>
                <wp:positionV relativeFrom="margin">
                  <wp:posOffset>12065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084E35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ACE4AD7" w:rsidR="00506408" w:rsidRPr="00495B18" w:rsidRDefault="00DA69EE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9DC2E89">
              <wp:simplePos x="0" y="0"/>
              <wp:positionH relativeFrom="column">
                <wp:posOffset>3954145</wp:posOffset>
              </wp:positionH>
              <wp:positionV relativeFrom="paragraph">
                <wp:posOffset>-634365</wp:posOffset>
              </wp:positionV>
              <wp:extent cx="20332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D9765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059B9651" w:rsidR="007967A9" w:rsidRPr="00D9765B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  <w:r w:rsidR="002E797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2018</w:t>
                          </w:r>
                        </w:p>
                        <w:p w14:paraId="5D72C5D3" w14:textId="77777777" w:rsidR="007967A9" w:rsidRPr="00D9765B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35pt;margin-top:-49.95pt;width:160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Vw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" filled="f" stroked="f">
              <v:textbox>
                <w:txbxContent>
                  <w:p w14:paraId="5D72C5D1" w14:textId="54190190" w:rsidR="00AD66BB" w:rsidRPr="00D9765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059B9651" w:rsidR="007967A9" w:rsidRPr="00D9765B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  <w:r w:rsidR="002E7978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2018</w:t>
                    </w:r>
                  </w:p>
                  <w:p w14:paraId="5D72C5D3" w14:textId="77777777" w:rsidR="007967A9" w:rsidRPr="00D9765B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B782F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12AD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E7978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5578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4AA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7B0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0BA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679A0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65B"/>
    <w:rsid w:val="00D97FE7"/>
    <w:rsid w:val="00DA1A7A"/>
    <w:rsid w:val="00DA27B6"/>
    <w:rsid w:val="00DA2E6F"/>
    <w:rsid w:val="00DA5ED4"/>
    <w:rsid w:val="00DA6616"/>
    <w:rsid w:val="00DA6822"/>
    <w:rsid w:val="00DA69EE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1E8C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  <w15:docId w15:val="{DE4BD171-03E0-4F3F-BA45-B02D7BA4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ik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BC6A8-2A15-492D-BCD4-E43F27E4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4</Pages>
  <Words>415</Words>
  <Characters>2675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3084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Ecem Hazal Öksüzömer</cp:lastModifiedBy>
  <cp:revision>6</cp:revision>
  <cp:lastPrinted>2013-11-06T08:46:00Z</cp:lastPrinted>
  <dcterms:created xsi:type="dcterms:W3CDTF">2018-10-01T14:16:00Z</dcterms:created>
  <dcterms:modified xsi:type="dcterms:W3CDTF">2018-10-01T14:23:00Z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