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0BCC252A" w:rsidR="001166B5" w:rsidRDefault="007622A5" w:rsidP="002F549E">
      <w:pPr>
        <w:tabs>
          <w:tab w:val="right" w:pos="8280"/>
        </w:tabs>
        <w:spacing w:after="0"/>
        <w:ind w:right="-22"/>
        <w:contextualSpacing/>
        <w:jc w:val="center"/>
        <w:rPr>
          <w:rFonts w:ascii="Verdana" w:hAnsi="Verdana"/>
          <w:caps/>
          <w:color w:val="002060"/>
          <w:sz w:val="20"/>
          <w:lang w:val="en-GB"/>
        </w:rPr>
      </w:pPr>
      <w:r>
        <w:rPr>
          <w:rFonts w:ascii="Verdana" w:hAnsi="Verdana"/>
          <w:caps/>
          <w:noProof/>
          <w:color w:val="002060"/>
          <w:sz w:val="20"/>
          <w:lang w:val="tr-TR" w:eastAsia="tr-TR"/>
        </w:rPr>
        <w:drawing>
          <wp:anchor distT="0" distB="0" distL="114300" distR="114300" simplePos="0" relativeHeight="251658240" behindDoc="0" locked="0" layoutInCell="1" allowOverlap="1" wp14:anchorId="7317E2F3" wp14:editId="0DF50111">
            <wp:simplePos x="0" y="0"/>
            <wp:positionH relativeFrom="column">
              <wp:posOffset>2101215</wp:posOffset>
            </wp:positionH>
            <wp:positionV relativeFrom="paragraph">
              <wp:posOffset>-661035</wp:posOffset>
            </wp:positionV>
            <wp:extent cx="1237615" cy="603250"/>
            <wp:effectExtent l="0" t="0" r="635"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603250"/>
                    </a:xfrm>
                    <a:prstGeom prst="rect">
                      <a:avLst/>
                    </a:prstGeom>
                    <a:noFill/>
                  </pic:spPr>
                </pic:pic>
              </a:graphicData>
            </a:graphic>
            <wp14:sizeRelH relativeFrom="page">
              <wp14:pctWidth>0</wp14:pctWidth>
            </wp14:sizeRelH>
            <wp14:sizeRelV relativeFrom="page">
              <wp14:pctHeight>0</wp14:pctHeight>
            </wp14:sizeRelV>
          </wp:anchor>
        </w:drawing>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3DCC3132" w:rsidR="00F71F07" w:rsidRPr="000A3952" w:rsidRDefault="00252D45" w:rsidP="000A3952">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09F31DF" w14:textId="77777777" w:rsidR="00A5369D" w:rsidRPr="008679A0" w:rsidRDefault="00A5369D" w:rsidP="00A5369D">
            <w:pPr>
              <w:shd w:val="clear" w:color="auto" w:fill="FFFFFF"/>
              <w:ind w:right="-993"/>
              <w:jc w:val="left"/>
              <w:rPr>
                <w:rFonts w:ascii="Verdana" w:hAnsi="Verdana" w:cs="Arial"/>
                <w:b/>
                <w:color w:val="002060"/>
                <w:sz w:val="16"/>
                <w:szCs w:val="16"/>
                <w:lang w:val="en-GB"/>
              </w:rPr>
            </w:pPr>
            <w:r w:rsidRPr="008679A0">
              <w:rPr>
                <w:rFonts w:ascii="Verdana" w:hAnsi="Verdana" w:cs="Arial"/>
                <w:b/>
                <w:color w:val="002060"/>
                <w:sz w:val="16"/>
                <w:szCs w:val="16"/>
                <w:lang w:val="en-GB"/>
              </w:rPr>
              <w:t xml:space="preserve">ISTANBUL KULTUR </w:t>
            </w:r>
          </w:p>
          <w:p w14:paraId="56E939E9" w14:textId="6648FE11" w:rsidR="00116FBB" w:rsidRPr="005E466D" w:rsidRDefault="00A5369D" w:rsidP="00A5369D">
            <w:pPr>
              <w:shd w:val="clear" w:color="auto" w:fill="FFFFFF"/>
              <w:ind w:right="-993"/>
              <w:jc w:val="left"/>
              <w:rPr>
                <w:rFonts w:ascii="Verdana" w:hAnsi="Verdana" w:cs="Arial"/>
                <w:b/>
                <w:color w:val="002060"/>
                <w:sz w:val="20"/>
                <w:lang w:val="en-GB"/>
              </w:rPr>
            </w:pPr>
            <w:r w:rsidRPr="008679A0">
              <w:rPr>
                <w:rFonts w:ascii="Verdana" w:hAnsi="Verdana" w:cs="Arial"/>
                <w:b/>
                <w:color w:val="002060"/>
                <w:sz w:val="16"/>
                <w:szCs w:val="16"/>
                <w:lang w:val="en-GB"/>
              </w:rPr>
              <w:t>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6B888D8" w:rsidR="007967A9" w:rsidRPr="005E466D" w:rsidRDefault="00A5369D" w:rsidP="00107B17">
            <w:pPr>
              <w:shd w:val="clear" w:color="auto" w:fill="FFFFFF"/>
              <w:ind w:right="-993"/>
              <w:jc w:val="left"/>
              <w:rPr>
                <w:rFonts w:ascii="Verdana" w:hAnsi="Verdana" w:cs="Arial"/>
                <w:b/>
                <w:color w:val="002060"/>
                <w:sz w:val="20"/>
                <w:lang w:val="en-GB"/>
              </w:rPr>
            </w:pPr>
            <w:r w:rsidRPr="008679A0">
              <w:rPr>
                <w:rFonts w:ascii="Verdana" w:hAnsi="Verdana" w:cs="Arial"/>
                <w:b/>
                <w:color w:val="002060"/>
                <w:sz w:val="16"/>
                <w:szCs w:val="16"/>
                <w:lang w:val="en-GB"/>
              </w:rPr>
              <w:t>TR ISTANBU19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2A90E07" w:rsidR="007967A9" w:rsidRPr="005E466D" w:rsidRDefault="00A5369D" w:rsidP="00A5369D">
            <w:pPr>
              <w:shd w:val="clear" w:color="auto" w:fill="FFFFFF"/>
              <w:ind w:right="-993"/>
              <w:rPr>
                <w:rFonts w:ascii="Verdana" w:hAnsi="Verdana" w:cs="Arial"/>
                <w:b/>
                <w:color w:val="002060"/>
                <w:sz w:val="20"/>
                <w:lang w:val="en-GB"/>
              </w:rPr>
            </w:pPr>
            <w:r w:rsidRPr="008679A0">
              <w:rPr>
                <w:rFonts w:ascii="Verdana" w:hAnsi="Verdana" w:cs="Arial"/>
                <w:b/>
                <w:color w:val="002060"/>
                <w:sz w:val="16"/>
                <w:szCs w:val="16"/>
                <w:lang w:val="en-GB"/>
              </w:rPr>
              <w:t>International Office</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B7EE0BC" w14:textId="77777777" w:rsidR="00A5369D" w:rsidRPr="008679A0" w:rsidRDefault="00A5369D" w:rsidP="00A5369D">
            <w:pPr>
              <w:shd w:val="clear" w:color="auto" w:fill="FFFFFF"/>
              <w:ind w:right="-993"/>
              <w:jc w:val="left"/>
              <w:rPr>
                <w:rFonts w:ascii="Verdana" w:hAnsi="Verdana" w:cs="Arial"/>
                <w:color w:val="002060"/>
                <w:sz w:val="16"/>
                <w:szCs w:val="16"/>
                <w:lang w:val="en-GB"/>
              </w:rPr>
            </w:pPr>
            <w:r w:rsidRPr="008679A0">
              <w:rPr>
                <w:rFonts w:ascii="Verdana" w:hAnsi="Verdana" w:cs="Arial"/>
                <w:color w:val="002060"/>
                <w:sz w:val="16"/>
                <w:szCs w:val="16"/>
                <w:lang w:val="en-GB"/>
              </w:rPr>
              <w:t xml:space="preserve">Ataköy Campus, </w:t>
            </w:r>
          </w:p>
          <w:p w14:paraId="4D80962A" w14:textId="77777777" w:rsidR="00A5369D" w:rsidRPr="008679A0" w:rsidRDefault="00A5369D" w:rsidP="00A5369D">
            <w:pPr>
              <w:shd w:val="clear" w:color="auto" w:fill="FFFFFF"/>
              <w:ind w:right="-993"/>
              <w:jc w:val="left"/>
              <w:rPr>
                <w:rFonts w:ascii="Verdana" w:hAnsi="Verdana" w:cs="Arial"/>
                <w:color w:val="002060"/>
                <w:sz w:val="16"/>
                <w:szCs w:val="16"/>
                <w:lang w:val="en-GB"/>
              </w:rPr>
            </w:pPr>
            <w:r w:rsidRPr="008679A0">
              <w:rPr>
                <w:rFonts w:ascii="Verdana" w:hAnsi="Verdana" w:cs="Arial"/>
                <w:color w:val="002060"/>
                <w:sz w:val="16"/>
                <w:szCs w:val="16"/>
                <w:lang w:val="en-GB"/>
              </w:rPr>
              <w:t>Bakırköy 34156/</w:t>
            </w:r>
          </w:p>
          <w:p w14:paraId="56E939F3" w14:textId="590DAB7D" w:rsidR="007967A9" w:rsidRPr="005E466D" w:rsidRDefault="00A5369D" w:rsidP="00A5369D">
            <w:pPr>
              <w:shd w:val="clear" w:color="auto" w:fill="FFFFFF"/>
              <w:ind w:right="-993"/>
              <w:jc w:val="left"/>
              <w:rPr>
                <w:rFonts w:ascii="Verdana" w:hAnsi="Verdana" w:cs="Arial"/>
                <w:color w:val="002060"/>
                <w:sz w:val="20"/>
                <w:lang w:val="en-GB"/>
              </w:rPr>
            </w:pPr>
            <w:r w:rsidRPr="008679A0">
              <w:rPr>
                <w:rFonts w:ascii="Verdana" w:hAnsi="Verdana" w:cs="Arial"/>
                <w:color w:val="002060"/>
                <w:sz w:val="16"/>
                <w:szCs w:val="16"/>
                <w:lang w:val="en-GB"/>
              </w:rPr>
              <w:t>İstanbul - Turkey</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237B6126" w:rsidR="007967A9" w:rsidRPr="005E466D" w:rsidRDefault="00A5369D" w:rsidP="00A5369D">
            <w:pPr>
              <w:shd w:val="clear" w:color="auto" w:fill="FFFFFF"/>
              <w:ind w:right="-993"/>
              <w:rPr>
                <w:rFonts w:ascii="Verdana" w:hAnsi="Verdana" w:cs="Arial"/>
                <w:b/>
                <w:sz w:val="20"/>
                <w:lang w:val="en-GB"/>
              </w:rPr>
            </w:pPr>
            <w:r w:rsidRPr="008679A0">
              <w:rPr>
                <w:rFonts w:ascii="Verdana" w:hAnsi="Verdana" w:cs="Arial"/>
                <w:b/>
                <w:sz w:val="16"/>
                <w:szCs w:val="16"/>
                <w:lang w:val="en-GB"/>
              </w:rPr>
              <w:t>Turkey/ 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E53EAC9" w14:textId="77777777" w:rsidR="00A5369D" w:rsidRPr="008679A0" w:rsidRDefault="00A5369D" w:rsidP="00A5369D">
            <w:pPr>
              <w:shd w:val="clear" w:color="auto" w:fill="FFFFFF"/>
              <w:ind w:right="-993"/>
              <w:jc w:val="left"/>
              <w:rPr>
                <w:rFonts w:ascii="Verdana" w:hAnsi="Verdana" w:cs="Arial"/>
                <w:sz w:val="16"/>
                <w:szCs w:val="16"/>
                <w:lang w:val="en-GB"/>
              </w:rPr>
            </w:pPr>
            <w:r w:rsidRPr="008679A0">
              <w:rPr>
                <w:rFonts w:ascii="Verdana" w:hAnsi="Verdana" w:cs="Arial"/>
                <w:sz w:val="16"/>
                <w:szCs w:val="16"/>
                <w:lang w:val="en-GB"/>
              </w:rPr>
              <w:t>Seçkin Taygun Altıntaş</w:t>
            </w:r>
          </w:p>
          <w:p w14:paraId="56E939F8" w14:textId="4462D206" w:rsidR="007967A9" w:rsidRPr="005E466D" w:rsidRDefault="00A5369D" w:rsidP="00A5369D">
            <w:pPr>
              <w:shd w:val="clear" w:color="auto" w:fill="FFFFFF"/>
              <w:ind w:right="-993"/>
              <w:jc w:val="left"/>
              <w:rPr>
                <w:rFonts w:ascii="Verdana" w:hAnsi="Verdana" w:cs="Arial"/>
                <w:color w:val="002060"/>
                <w:sz w:val="20"/>
                <w:lang w:val="en-GB"/>
              </w:rPr>
            </w:pPr>
            <w:r w:rsidRPr="008679A0">
              <w:rPr>
                <w:rFonts w:ascii="Verdana" w:hAnsi="Verdana" w:cs="Arial"/>
                <w:sz w:val="16"/>
                <w:szCs w:val="16"/>
                <w:lang w:val="en-GB"/>
              </w:rPr>
              <w:t>Institutional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E01FA76" w14:textId="77777777" w:rsidR="00A5369D" w:rsidRPr="008679A0" w:rsidRDefault="00A5369D" w:rsidP="00A5369D">
            <w:pPr>
              <w:shd w:val="clear" w:color="auto" w:fill="FFFFFF"/>
              <w:ind w:right="-993"/>
              <w:jc w:val="left"/>
              <w:rPr>
                <w:rFonts w:ascii="Verdana" w:hAnsi="Verdana" w:cs="Arial"/>
                <w:b/>
                <w:color w:val="002060"/>
                <w:sz w:val="16"/>
                <w:szCs w:val="16"/>
                <w:lang w:val="fr-BE"/>
              </w:rPr>
            </w:pPr>
            <w:hyperlink r:id="rId15" w:history="1">
              <w:r w:rsidRPr="008679A0">
                <w:rPr>
                  <w:rStyle w:val="Kpr"/>
                  <w:rFonts w:ascii="Verdana" w:hAnsi="Verdana" w:cs="Arial"/>
                  <w:b/>
                  <w:sz w:val="16"/>
                  <w:szCs w:val="16"/>
                  <w:lang w:val="fr-BE"/>
                </w:rPr>
                <w:t>erasmus@iku.edu.tr</w:t>
              </w:r>
            </w:hyperlink>
          </w:p>
          <w:p w14:paraId="56E939FB" w14:textId="6CF24B6B" w:rsidR="007967A9" w:rsidRPr="005E466D" w:rsidRDefault="00A5369D" w:rsidP="00A5369D">
            <w:pPr>
              <w:shd w:val="clear" w:color="auto" w:fill="FFFFFF"/>
              <w:ind w:right="-993"/>
              <w:jc w:val="left"/>
              <w:rPr>
                <w:rFonts w:ascii="Verdana" w:hAnsi="Verdana" w:cs="Arial"/>
                <w:b/>
                <w:color w:val="002060"/>
                <w:sz w:val="20"/>
                <w:lang w:val="fr-BE"/>
              </w:rPr>
            </w:pPr>
            <w:r w:rsidRPr="008679A0">
              <w:rPr>
                <w:rFonts w:ascii="Verdana" w:hAnsi="Verdana" w:cs="Arial"/>
                <w:b/>
                <w:color w:val="000000"/>
                <w:sz w:val="16"/>
                <w:szCs w:val="16"/>
                <w:lang w:val="fr-BE"/>
              </w:rPr>
              <w:t>+90(212)498 45 71</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A4E9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A4E9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53857BA" w14:textId="16C11734" w:rsidR="000A3952" w:rsidRDefault="000A3952" w:rsidP="00B223B0">
      <w:pPr>
        <w:keepNext/>
        <w:keepLines/>
        <w:tabs>
          <w:tab w:val="left" w:pos="426"/>
        </w:tabs>
        <w:rPr>
          <w:rFonts w:ascii="Verdana" w:hAnsi="Verdana" w:cs="Calibri"/>
          <w:b/>
          <w:color w:val="002060"/>
          <w:sz w:val="20"/>
          <w:lang w:val="en-GB"/>
        </w:rPr>
      </w:pPr>
    </w:p>
    <w:tbl>
      <w:tblPr>
        <w:tblW w:w="87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2"/>
        <w:gridCol w:w="2760"/>
        <w:gridCol w:w="2627"/>
        <w:gridCol w:w="3142"/>
        <w:gridCol w:w="118"/>
      </w:tblGrid>
      <w:tr w:rsidR="000A3952" w:rsidRPr="000A3952" w14:paraId="4EBCA466" w14:textId="77777777" w:rsidTr="000A3952">
        <w:trPr>
          <w:gridAfter w:val="1"/>
          <w:wAfter w:w="118" w:type="dxa"/>
          <w:jc w:val="center"/>
        </w:trPr>
        <w:tc>
          <w:tcPr>
            <w:tcW w:w="864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65FA7FE" w14:textId="77777777" w:rsidR="000A3952" w:rsidRPr="000A3952" w:rsidRDefault="000A3952" w:rsidP="001F2E39">
            <w:pPr>
              <w:spacing w:before="240" w:after="120"/>
              <w:ind w:left="-6" w:firstLine="6"/>
              <w:rPr>
                <w:rFonts w:ascii="Verdana" w:hAnsi="Verdana" w:cs="Calibri"/>
                <w:b/>
                <w:sz w:val="16"/>
                <w:szCs w:val="16"/>
                <w:lang w:val="en-GB"/>
              </w:rPr>
            </w:pPr>
            <w:r w:rsidRPr="000A3952">
              <w:rPr>
                <w:rFonts w:ascii="Verdana" w:hAnsi="Verdana" w:cs="Calibri"/>
                <w:b/>
                <w:sz w:val="16"/>
                <w:szCs w:val="16"/>
                <w:lang w:val="en-GB"/>
              </w:rPr>
              <w:t>Content of the traininig programme:</w:t>
            </w:r>
          </w:p>
        </w:tc>
      </w:tr>
      <w:tr w:rsidR="000A3952" w:rsidRPr="000A3952" w14:paraId="13BE4B36" w14:textId="77777777" w:rsidTr="000A3952">
        <w:trPr>
          <w:gridAfter w:val="1"/>
          <w:wAfter w:w="118" w:type="dxa"/>
          <w:jc w:val="center"/>
        </w:trPr>
        <w:tc>
          <w:tcPr>
            <w:tcW w:w="8641"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5FBB0E6" w14:textId="77777777" w:rsidR="000A3952" w:rsidRPr="000A3952" w:rsidRDefault="000A3952" w:rsidP="001F2E39">
            <w:pPr>
              <w:spacing w:before="240" w:after="120"/>
              <w:ind w:left="-6" w:firstLine="6"/>
              <w:rPr>
                <w:rFonts w:ascii="Verdana" w:hAnsi="Verdana" w:cs="Calibri"/>
                <w:b/>
                <w:sz w:val="16"/>
                <w:szCs w:val="16"/>
                <w:lang w:val="en-GB"/>
              </w:rPr>
            </w:pPr>
            <w:r w:rsidRPr="000A3952">
              <w:rPr>
                <w:rFonts w:ascii="Verdana" w:hAnsi="Verdana" w:cs="Calibri"/>
                <w:b/>
                <w:sz w:val="16"/>
                <w:szCs w:val="16"/>
                <w:lang w:val="en-GB"/>
              </w:rPr>
              <w:t>You can add as many lines as needed</w:t>
            </w:r>
          </w:p>
        </w:tc>
      </w:tr>
      <w:tr w:rsidR="000A3952" w:rsidRPr="006945BD" w14:paraId="06658A92"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0658206D" w14:textId="77777777" w:rsidR="000A3952" w:rsidRPr="000A3952" w:rsidRDefault="000A3952"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Date</w:t>
            </w:r>
          </w:p>
        </w:tc>
        <w:tc>
          <w:tcPr>
            <w:tcW w:w="2627" w:type="dxa"/>
            <w:shd w:val="clear" w:color="auto" w:fill="auto"/>
          </w:tcPr>
          <w:p w14:paraId="7DE0A5D9" w14:textId="77777777" w:rsidR="000A3952" w:rsidRPr="000A3952" w:rsidRDefault="000A3952"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Subject</w:t>
            </w:r>
          </w:p>
        </w:tc>
        <w:tc>
          <w:tcPr>
            <w:tcW w:w="3260" w:type="dxa"/>
            <w:gridSpan w:val="2"/>
            <w:shd w:val="clear" w:color="auto" w:fill="auto"/>
          </w:tcPr>
          <w:p w14:paraId="2E477523" w14:textId="77777777" w:rsidR="000A3952" w:rsidRPr="000A3952" w:rsidRDefault="000A3952" w:rsidP="001F2E39">
            <w:pPr>
              <w:keepNext/>
              <w:keepLines/>
              <w:tabs>
                <w:tab w:val="left" w:pos="426"/>
              </w:tabs>
              <w:outlineLvl w:val="0"/>
              <w:rPr>
                <w:rFonts w:ascii="Verdana" w:hAnsi="Verdana" w:cs="Calibri"/>
                <w:b/>
                <w:color w:val="000000"/>
                <w:sz w:val="16"/>
                <w:szCs w:val="16"/>
                <w:lang w:val="en-GB"/>
              </w:rPr>
            </w:pPr>
            <w:r w:rsidRPr="000A3952">
              <w:rPr>
                <w:rFonts w:ascii="Verdana" w:hAnsi="Verdana" w:cs="Calibri"/>
                <w:b/>
                <w:color w:val="000000"/>
                <w:sz w:val="16"/>
                <w:szCs w:val="16"/>
                <w:lang w:val="en-GB"/>
              </w:rPr>
              <w:t>Hours</w:t>
            </w:r>
          </w:p>
        </w:tc>
      </w:tr>
      <w:tr w:rsidR="000A3952" w:rsidRPr="006945BD" w14:paraId="55269754"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0081C821"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0DE7393D"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7A8B82D1"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r>
      <w:tr w:rsidR="000A3952" w:rsidRPr="006945BD" w14:paraId="77AE3A9B"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44885C70"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3E4F163F"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7B153564"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r>
      <w:tr w:rsidR="000A3952" w:rsidRPr="006945BD" w14:paraId="111EBD1A"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720B411E"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34CE22FF"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6321574B"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r>
      <w:tr w:rsidR="000A3952" w:rsidRPr="006945BD" w14:paraId="202637E7"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634954A7"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0F416C14"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5BDBF3D6"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r>
      <w:tr w:rsidR="000A3952" w:rsidRPr="006945BD" w14:paraId="2999488C" w14:textId="77777777" w:rsidTr="000A3952">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rPr>
          <w:gridBefore w:val="1"/>
          <w:wBefore w:w="112" w:type="dxa"/>
        </w:trPr>
        <w:tc>
          <w:tcPr>
            <w:tcW w:w="2760" w:type="dxa"/>
            <w:shd w:val="clear" w:color="auto" w:fill="auto"/>
          </w:tcPr>
          <w:p w14:paraId="753B669E"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2627" w:type="dxa"/>
            <w:shd w:val="clear" w:color="auto" w:fill="auto"/>
          </w:tcPr>
          <w:p w14:paraId="02DCA31A"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c>
          <w:tcPr>
            <w:tcW w:w="3260" w:type="dxa"/>
            <w:gridSpan w:val="2"/>
            <w:shd w:val="clear" w:color="auto" w:fill="auto"/>
          </w:tcPr>
          <w:p w14:paraId="6569DEE8" w14:textId="77777777" w:rsidR="000A3952" w:rsidRPr="000A3952" w:rsidRDefault="000A3952" w:rsidP="001F2E39">
            <w:pPr>
              <w:keepNext/>
              <w:keepLines/>
              <w:tabs>
                <w:tab w:val="left" w:pos="426"/>
              </w:tabs>
              <w:outlineLvl w:val="0"/>
              <w:rPr>
                <w:rFonts w:ascii="Verdana" w:hAnsi="Verdana" w:cs="Calibri"/>
                <w:b/>
                <w:color w:val="002060"/>
                <w:sz w:val="16"/>
                <w:szCs w:val="16"/>
                <w:lang w:val="en-GB"/>
              </w:rPr>
            </w:pPr>
          </w:p>
        </w:tc>
      </w:tr>
    </w:tbl>
    <w:p w14:paraId="62706A6B" w14:textId="07E3B781"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74"/>
      </w:tblGrid>
      <w:tr w:rsidR="000A3952" w:rsidRPr="00CF6356" w14:paraId="4F53EE7F" w14:textId="77777777" w:rsidTr="001F2E39">
        <w:trPr>
          <w:trHeight w:val="1080"/>
          <w:jc w:val="center"/>
        </w:trPr>
        <w:tc>
          <w:tcPr>
            <w:tcW w:w="8974" w:type="dxa"/>
            <w:shd w:val="clear" w:color="auto" w:fill="FFFFFF"/>
          </w:tcPr>
          <w:p w14:paraId="6B48860C" w14:textId="77777777" w:rsidR="000A3952" w:rsidRPr="00CF6356" w:rsidRDefault="000A3952" w:rsidP="001F2E39">
            <w:pPr>
              <w:spacing w:before="120" w:after="120"/>
              <w:rPr>
                <w:rFonts w:ascii="Verdana" w:hAnsi="Verdana" w:cs="Calibri"/>
                <w:b/>
                <w:sz w:val="18"/>
                <w:szCs w:val="18"/>
                <w:lang w:val="en-GB"/>
              </w:rPr>
            </w:pPr>
            <w:r w:rsidRPr="00CF6356">
              <w:rPr>
                <w:rFonts w:ascii="Verdana" w:hAnsi="Verdana" w:cs="Calibri"/>
                <w:b/>
                <w:sz w:val="18"/>
                <w:szCs w:val="18"/>
                <w:lang w:val="en-GB"/>
              </w:rPr>
              <w:t>The teacher</w:t>
            </w:r>
          </w:p>
          <w:p w14:paraId="584B7B76" w14:textId="77777777" w:rsidR="000A3952" w:rsidRPr="00CF6356" w:rsidRDefault="000A3952" w:rsidP="001F2E39">
            <w:pPr>
              <w:tabs>
                <w:tab w:val="left" w:pos="6165"/>
              </w:tabs>
              <w:spacing w:after="120"/>
              <w:rPr>
                <w:rFonts w:ascii="Verdana" w:hAnsi="Verdana" w:cs="Calibri"/>
                <w:sz w:val="18"/>
                <w:szCs w:val="18"/>
                <w:lang w:val="en-GB"/>
              </w:rPr>
            </w:pPr>
            <w:r w:rsidRPr="00CF6356">
              <w:rPr>
                <w:rFonts w:ascii="Verdana" w:hAnsi="Verdana" w:cs="Calibri"/>
                <w:sz w:val="18"/>
                <w:szCs w:val="18"/>
                <w:lang w:val="en-GB"/>
              </w:rPr>
              <w:t>Name:</w:t>
            </w:r>
          </w:p>
          <w:p w14:paraId="62CC3681" w14:textId="77777777" w:rsidR="000A3952" w:rsidRPr="00CF6356" w:rsidRDefault="000A3952" w:rsidP="001F2E39">
            <w:pPr>
              <w:tabs>
                <w:tab w:val="left" w:pos="6165"/>
              </w:tabs>
              <w:spacing w:after="0"/>
              <w:rPr>
                <w:rFonts w:ascii="Verdana" w:hAnsi="Verdana" w:cs="Calibri"/>
                <w:color w:val="002060"/>
                <w:sz w:val="18"/>
                <w:szCs w:val="18"/>
                <w:lang w:val="en-GB"/>
              </w:rPr>
            </w:pPr>
            <w:r w:rsidRPr="00CF6356">
              <w:rPr>
                <w:rFonts w:ascii="Verdana" w:hAnsi="Verdana" w:cs="Calibri"/>
                <w:sz w:val="18"/>
                <w:szCs w:val="18"/>
                <w:lang w:val="en-GB"/>
              </w:rPr>
              <w:t>Signature:</w:t>
            </w:r>
            <w:r w:rsidRPr="00CF6356">
              <w:rPr>
                <w:rStyle w:val="SonnotBavurusu"/>
                <w:rFonts w:ascii="Verdana" w:hAnsi="Verdana" w:cs="Calibri"/>
                <w:b/>
                <w:sz w:val="18"/>
                <w:szCs w:val="18"/>
                <w:lang w:val="en-GB"/>
              </w:rPr>
              <w:t xml:space="preserve"> </w:t>
            </w:r>
            <w:r w:rsidRPr="00CF6356">
              <w:rPr>
                <w:rFonts w:ascii="Verdana" w:hAnsi="Verdana" w:cs="Calibri"/>
                <w:sz w:val="18"/>
                <w:szCs w:val="18"/>
                <w:lang w:val="en-GB"/>
              </w:rPr>
              <w:tab/>
              <w:t>Date:</w:t>
            </w:r>
            <w:r w:rsidRPr="00CF6356">
              <w:rPr>
                <w:rFonts w:ascii="Verdana" w:hAnsi="Verdana" w:cs="Calibri"/>
                <w:sz w:val="18"/>
                <w:szCs w:val="18"/>
                <w:lang w:val="en-GB"/>
              </w:rPr>
              <w:tab/>
            </w:r>
          </w:p>
        </w:tc>
      </w:tr>
      <w:tr w:rsidR="000A3952" w:rsidRPr="00CF6356" w14:paraId="18F64512"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61F14CBC" w14:textId="77777777" w:rsidR="000A3952" w:rsidRPr="006945BD" w:rsidRDefault="000A3952" w:rsidP="001F2E39">
            <w:pPr>
              <w:spacing w:before="120" w:after="120"/>
              <w:rPr>
                <w:rFonts w:ascii="Verdana" w:hAnsi="Verdana" w:cs="Calibri"/>
                <w:b/>
                <w:sz w:val="18"/>
                <w:szCs w:val="18"/>
                <w:lang w:val="en-GB"/>
              </w:rPr>
            </w:pPr>
            <w:r w:rsidRPr="006945BD">
              <w:rPr>
                <w:rFonts w:ascii="Verdana" w:hAnsi="Verdana" w:cs="Calibri"/>
                <w:b/>
                <w:sz w:val="18"/>
                <w:szCs w:val="18"/>
                <w:lang w:val="en-GB"/>
              </w:rPr>
              <w:t>Dean of the Faculty / Head of the Vocational School</w:t>
            </w:r>
          </w:p>
          <w:p w14:paraId="0119B6E5" w14:textId="77777777" w:rsidR="000A3952" w:rsidRPr="006945BD" w:rsidRDefault="000A3952" w:rsidP="001F2E39">
            <w:pPr>
              <w:tabs>
                <w:tab w:val="left" w:pos="3348"/>
                <w:tab w:val="left" w:pos="6183"/>
                <w:tab w:val="left" w:pos="6892"/>
              </w:tabs>
              <w:spacing w:after="120"/>
              <w:rPr>
                <w:rFonts w:ascii="Verdana" w:hAnsi="Verdana" w:cs="Calibri"/>
                <w:sz w:val="18"/>
                <w:szCs w:val="18"/>
                <w:lang w:val="en-GB"/>
              </w:rPr>
            </w:pPr>
            <w:r w:rsidRPr="006945BD">
              <w:rPr>
                <w:rFonts w:ascii="Verdana" w:hAnsi="Verdana" w:cs="Calibri"/>
                <w:sz w:val="18"/>
                <w:szCs w:val="18"/>
                <w:lang w:val="en-GB"/>
              </w:rPr>
              <w:t>Name of the responsible person:</w:t>
            </w:r>
          </w:p>
          <w:p w14:paraId="528A2690" w14:textId="77777777" w:rsidR="000A3952" w:rsidRPr="006945BD" w:rsidRDefault="000A3952" w:rsidP="001F2E39">
            <w:pPr>
              <w:tabs>
                <w:tab w:val="left" w:pos="3348"/>
                <w:tab w:val="left" w:pos="6183"/>
                <w:tab w:val="left" w:pos="6892"/>
              </w:tabs>
              <w:spacing w:after="0"/>
              <w:rPr>
                <w:rFonts w:ascii="Verdana" w:hAnsi="Verdana" w:cs="Calibri"/>
                <w:b/>
                <w:color w:val="002060"/>
                <w:sz w:val="18"/>
                <w:szCs w:val="18"/>
                <w:lang w:val="en-GB"/>
              </w:rPr>
            </w:pPr>
            <w:r w:rsidRPr="006945BD">
              <w:rPr>
                <w:rFonts w:ascii="Verdana" w:hAnsi="Verdana" w:cs="Calibri"/>
                <w:sz w:val="18"/>
                <w:szCs w:val="18"/>
                <w:lang w:val="en-GB"/>
              </w:rPr>
              <w:t xml:space="preserve">Signature: </w:t>
            </w:r>
            <w:r w:rsidRPr="006945BD">
              <w:rPr>
                <w:rFonts w:ascii="Verdana" w:hAnsi="Verdana" w:cs="Calibri"/>
                <w:sz w:val="18"/>
                <w:szCs w:val="18"/>
                <w:lang w:val="en-GB"/>
              </w:rPr>
              <w:tab/>
            </w:r>
            <w:r w:rsidRPr="006945BD">
              <w:rPr>
                <w:rFonts w:ascii="Verdana" w:hAnsi="Verdana" w:cs="Calibri"/>
                <w:sz w:val="18"/>
                <w:szCs w:val="18"/>
                <w:lang w:val="en-GB"/>
              </w:rPr>
              <w:tab/>
              <w:t xml:space="preserve">Date: </w:t>
            </w:r>
            <w:r w:rsidRPr="006945BD">
              <w:rPr>
                <w:rFonts w:ascii="Verdana" w:hAnsi="Verdana" w:cs="Calibri"/>
                <w:sz w:val="18"/>
                <w:szCs w:val="18"/>
                <w:lang w:val="en-GB"/>
              </w:rPr>
              <w:tab/>
            </w:r>
          </w:p>
        </w:tc>
      </w:tr>
      <w:tr w:rsidR="000A3952" w:rsidRPr="00CF6356" w14:paraId="614F2778"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3AC491EA" w14:textId="77777777" w:rsidR="000A3952" w:rsidRPr="006945BD" w:rsidRDefault="000A3952" w:rsidP="001F2E39">
            <w:pPr>
              <w:spacing w:before="120" w:after="120"/>
              <w:rPr>
                <w:rFonts w:ascii="Verdana" w:hAnsi="Verdana" w:cs="Calibri"/>
                <w:b/>
                <w:sz w:val="18"/>
                <w:szCs w:val="18"/>
                <w:lang w:val="en-GB"/>
              </w:rPr>
            </w:pPr>
            <w:r w:rsidRPr="006945BD">
              <w:rPr>
                <w:rFonts w:ascii="Verdana" w:hAnsi="Verdana" w:cs="Calibri"/>
                <w:b/>
                <w:sz w:val="18"/>
                <w:szCs w:val="18"/>
                <w:lang w:val="en-GB"/>
              </w:rPr>
              <w:t>Head of the Department / Head of the Program</w:t>
            </w:r>
          </w:p>
          <w:p w14:paraId="221E97B3" w14:textId="77777777" w:rsidR="000A3952" w:rsidRPr="006945BD" w:rsidRDefault="000A3952" w:rsidP="001F2E39">
            <w:pPr>
              <w:tabs>
                <w:tab w:val="left" w:pos="3348"/>
                <w:tab w:val="left" w:pos="6183"/>
                <w:tab w:val="left" w:pos="6892"/>
              </w:tabs>
              <w:spacing w:after="120"/>
              <w:rPr>
                <w:rFonts w:ascii="Verdana" w:hAnsi="Verdana" w:cs="Calibri"/>
                <w:sz w:val="18"/>
                <w:szCs w:val="18"/>
                <w:lang w:val="en-GB"/>
              </w:rPr>
            </w:pPr>
            <w:r w:rsidRPr="006945BD">
              <w:rPr>
                <w:rFonts w:ascii="Verdana" w:hAnsi="Verdana" w:cs="Calibri"/>
                <w:sz w:val="18"/>
                <w:szCs w:val="18"/>
                <w:lang w:val="en-GB"/>
              </w:rPr>
              <w:t>Name of the responsible person:</w:t>
            </w:r>
          </w:p>
          <w:p w14:paraId="0AAE71C4" w14:textId="77777777" w:rsidR="000A3952" w:rsidRPr="006945BD" w:rsidRDefault="000A3952" w:rsidP="001F2E39">
            <w:pPr>
              <w:tabs>
                <w:tab w:val="left" w:pos="3348"/>
                <w:tab w:val="left" w:pos="6183"/>
                <w:tab w:val="left" w:pos="6892"/>
              </w:tabs>
              <w:spacing w:after="0"/>
              <w:rPr>
                <w:rFonts w:ascii="Verdana" w:hAnsi="Verdana" w:cs="Calibri"/>
                <w:b/>
                <w:color w:val="002060"/>
                <w:sz w:val="18"/>
                <w:szCs w:val="18"/>
                <w:lang w:val="en-GB"/>
              </w:rPr>
            </w:pPr>
            <w:r w:rsidRPr="006945BD">
              <w:rPr>
                <w:rFonts w:ascii="Verdana" w:hAnsi="Verdana" w:cs="Calibri"/>
                <w:sz w:val="18"/>
                <w:szCs w:val="18"/>
                <w:lang w:val="en-GB"/>
              </w:rPr>
              <w:t xml:space="preserve">Signature: </w:t>
            </w:r>
            <w:r w:rsidRPr="006945BD">
              <w:rPr>
                <w:rFonts w:ascii="Verdana" w:hAnsi="Verdana" w:cs="Calibri"/>
                <w:sz w:val="18"/>
                <w:szCs w:val="18"/>
                <w:lang w:val="en-GB"/>
              </w:rPr>
              <w:tab/>
            </w:r>
            <w:r w:rsidRPr="006945BD">
              <w:rPr>
                <w:rFonts w:ascii="Verdana" w:hAnsi="Verdana" w:cs="Calibri"/>
                <w:sz w:val="18"/>
                <w:szCs w:val="18"/>
                <w:lang w:val="en-GB"/>
              </w:rPr>
              <w:tab/>
              <w:t xml:space="preserve">Date: </w:t>
            </w:r>
            <w:r w:rsidRPr="006945BD">
              <w:rPr>
                <w:rFonts w:ascii="Verdana" w:hAnsi="Verdana" w:cs="Calibri"/>
                <w:sz w:val="18"/>
                <w:szCs w:val="18"/>
                <w:lang w:val="en-GB"/>
              </w:rPr>
              <w:tab/>
            </w:r>
          </w:p>
        </w:tc>
      </w:tr>
      <w:tr w:rsidR="000A3952" w:rsidRPr="00CF6356" w14:paraId="2EAF3F5D"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34AA1A6F" w14:textId="33902EB8" w:rsidR="000A3952" w:rsidRDefault="000A3952" w:rsidP="001F2E39">
            <w:pPr>
              <w:spacing w:before="120" w:after="120"/>
              <w:rPr>
                <w:rFonts w:ascii="Verdana" w:hAnsi="Verdana" w:cs="Calibri"/>
                <w:b/>
                <w:sz w:val="18"/>
                <w:szCs w:val="18"/>
                <w:lang w:val="en-GB"/>
              </w:rPr>
            </w:pPr>
            <w:r w:rsidRPr="00CF6356">
              <w:rPr>
                <w:rFonts w:ascii="Verdana" w:hAnsi="Verdana" w:cs="Calibri"/>
                <w:b/>
                <w:sz w:val="18"/>
                <w:szCs w:val="18"/>
                <w:lang w:val="en-GB"/>
              </w:rPr>
              <w:t>The sending institution/enterprise</w:t>
            </w:r>
          </w:p>
          <w:p w14:paraId="3D5D1CC4" w14:textId="12B275B0" w:rsidR="007A4E9B" w:rsidRPr="00CF6356" w:rsidRDefault="007A4E9B" w:rsidP="001F2E39">
            <w:pPr>
              <w:spacing w:before="120" w:after="120"/>
              <w:rPr>
                <w:rFonts w:ascii="Verdana" w:hAnsi="Verdana" w:cs="Calibri"/>
                <w:b/>
                <w:sz w:val="18"/>
                <w:szCs w:val="18"/>
                <w:lang w:val="en-GB"/>
              </w:rPr>
            </w:pPr>
            <w:r>
              <w:rPr>
                <w:rFonts w:ascii="Verdana" w:hAnsi="Verdana" w:cs="Calibri"/>
                <w:b/>
                <w:sz w:val="18"/>
                <w:szCs w:val="18"/>
                <w:lang w:val="en-GB"/>
              </w:rPr>
              <w:t>Seçkin Taygun Altıntaş</w:t>
            </w:r>
          </w:p>
          <w:p w14:paraId="28E35F17" w14:textId="11656864" w:rsidR="000A3952" w:rsidRDefault="000A3952" w:rsidP="000A3952">
            <w:pPr>
              <w:tabs>
                <w:tab w:val="left" w:pos="3348"/>
                <w:tab w:val="left" w:pos="6183"/>
                <w:tab w:val="left" w:pos="6892"/>
              </w:tabs>
              <w:spacing w:after="120"/>
              <w:rPr>
                <w:rFonts w:ascii="Verdana" w:hAnsi="Verdana" w:cs="Calibri"/>
                <w:sz w:val="18"/>
                <w:szCs w:val="18"/>
                <w:lang w:val="en-GB"/>
              </w:rPr>
            </w:pPr>
            <w:r w:rsidRPr="00CF6356">
              <w:rPr>
                <w:rFonts w:ascii="Verdana" w:hAnsi="Verdana" w:cs="Calibri"/>
                <w:sz w:val="18"/>
                <w:szCs w:val="18"/>
                <w:lang w:val="en-GB"/>
              </w:rPr>
              <w:t>Institutional Erasmus Coordina</w:t>
            </w:r>
            <w:bookmarkStart w:id="0" w:name="_GoBack"/>
            <w:bookmarkEnd w:id="0"/>
            <w:r w:rsidRPr="00CF6356">
              <w:rPr>
                <w:rFonts w:ascii="Verdana" w:hAnsi="Verdana" w:cs="Calibri"/>
                <w:sz w:val="18"/>
                <w:szCs w:val="18"/>
                <w:lang w:val="en-GB"/>
              </w:rPr>
              <w:t>tor</w:t>
            </w:r>
          </w:p>
          <w:p w14:paraId="35C3AC21" w14:textId="77777777" w:rsidR="000A3952" w:rsidRPr="00CF6356" w:rsidRDefault="000A3952" w:rsidP="001F2E39">
            <w:pPr>
              <w:tabs>
                <w:tab w:val="left" w:pos="3348"/>
                <w:tab w:val="left" w:pos="6183"/>
                <w:tab w:val="left" w:pos="6892"/>
              </w:tabs>
              <w:spacing w:after="0"/>
              <w:rPr>
                <w:rFonts w:ascii="Verdana" w:hAnsi="Verdana" w:cs="Calibri"/>
                <w:b/>
                <w:color w:val="002060"/>
                <w:sz w:val="18"/>
                <w:szCs w:val="18"/>
                <w:lang w:val="en-GB"/>
              </w:rPr>
            </w:pPr>
            <w:r w:rsidRPr="00CF6356">
              <w:rPr>
                <w:rFonts w:ascii="Verdana" w:hAnsi="Verdana" w:cs="Calibri"/>
                <w:sz w:val="18"/>
                <w:szCs w:val="18"/>
                <w:lang w:val="en-GB"/>
              </w:rPr>
              <w:t xml:space="preserve">Signature: </w:t>
            </w:r>
            <w:r w:rsidRPr="00CF6356">
              <w:rPr>
                <w:rFonts w:ascii="Verdana" w:hAnsi="Verdana" w:cs="Calibri"/>
                <w:sz w:val="18"/>
                <w:szCs w:val="18"/>
                <w:lang w:val="en-GB"/>
              </w:rPr>
              <w:tab/>
            </w:r>
            <w:r w:rsidRPr="00CF6356">
              <w:rPr>
                <w:rFonts w:ascii="Verdana" w:hAnsi="Verdana" w:cs="Calibri"/>
                <w:sz w:val="18"/>
                <w:szCs w:val="18"/>
                <w:lang w:val="en-GB"/>
              </w:rPr>
              <w:tab/>
              <w:t xml:space="preserve">Date: </w:t>
            </w:r>
            <w:r w:rsidRPr="00CF6356">
              <w:rPr>
                <w:rFonts w:ascii="Verdana" w:hAnsi="Verdana" w:cs="Calibri"/>
                <w:sz w:val="18"/>
                <w:szCs w:val="18"/>
                <w:lang w:val="en-GB"/>
              </w:rPr>
              <w:tab/>
            </w:r>
          </w:p>
        </w:tc>
      </w:tr>
      <w:tr w:rsidR="000A3952" w:rsidRPr="00CF6356" w14:paraId="1AD52E28" w14:textId="77777777" w:rsidTr="001F2E39">
        <w:trPr>
          <w:trHeight w:val="1080"/>
          <w:jc w:val="center"/>
        </w:trPr>
        <w:tc>
          <w:tcPr>
            <w:tcW w:w="8974" w:type="dxa"/>
            <w:tcBorders>
              <w:top w:val="single" w:sz="6" w:space="0" w:color="auto"/>
              <w:left w:val="single" w:sz="6" w:space="0" w:color="auto"/>
              <w:bottom w:val="single" w:sz="6" w:space="0" w:color="auto"/>
              <w:right w:val="single" w:sz="6" w:space="0" w:color="auto"/>
            </w:tcBorders>
            <w:shd w:val="clear" w:color="auto" w:fill="FFFFFF"/>
          </w:tcPr>
          <w:p w14:paraId="141E904E" w14:textId="77777777" w:rsidR="000A3952" w:rsidRPr="00CF6356" w:rsidRDefault="000A3952" w:rsidP="001F2E39">
            <w:pPr>
              <w:spacing w:before="120" w:after="120"/>
              <w:rPr>
                <w:rFonts w:ascii="Verdana" w:hAnsi="Verdana" w:cs="Calibri"/>
                <w:b/>
                <w:sz w:val="18"/>
                <w:szCs w:val="18"/>
                <w:lang w:val="en-GB"/>
              </w:rPr>
            </w:pPr>
            <w:r w:rsidRPr="00CF6356">
              <w:rPr>
                <w:rFonts w:ascii="Verdana" w:hAnsi="Verdana" w:cs="Calibri"/>
                <w:b/>
                <w:sz w:val="18"/>
                <w:szCs w:val="18"/>
                <w:lang w:val="en-GB"/>
              </w:rPr>
              <w:t>The receiving institution</w:t>
            </w:r>
          </w:p>
          <w:p w14:paraId="7392B8AE" w14:textId="77777777" w:rsidR="000A3952" w:rsidRPr="00CF6356" w:rsidRDefault="000A3952" w:rsidP="001F2E39">
            <w:pPr>
              <w:tabs>
                <w:tab w:val="left" w:pos="3312"/>
                <w:tab w:val="left" w:pos="6147"/>
                <w:tab w:val="left" w:pos="6856"/>
              </w:tabs>
              <w:spacing w:after="120"/>
              <w:rPr>
                <w:rFonts w:ascii="Verdana" w:hAnsi="Verdana" w:cs="Calibri"/>
                <w:sz w:val="18"/>
                <w:szCs w:val="18"/>
                <w:lang w:val="en-GB"/>
              </w:rPr>
            </w:pPr>
            <w:r w:rsidRPr="00CF6356">
              <w:rPr>
                <w:rFonts w:ascii="Verdana" w:hAnsi="Verdana" w:cs="Calibri"/>
                <w:sz w:val="18"/>
                <w:szCs w:val="18"/>
                <w:lang w:val="en-GB"/>
              </w:rPr>
              <w:t>Name of the responsible person:</w:t>
            </w:r>
          </w:p>
          <w:p w14:paraId="5EC3DBD4" w14:textId="77777777" w:rsidR="000A3952" w:rsidRPr="00CF6356" w:rsidRDefault="000A3952" w:rsidP="001F2E39">
            <w:pPr>
              <w:tabs>
                <w:tab w:val="left" w:pos="3312"/>
                <w:tab w:val="left" w:pos="6147"/>
                <w:tab w:val="left" w:pos="6856"/>
              </w:tabs>
              <w:spacing w:after="0"/>
              <w:rPr>
                <w:rFonts w:ascii="Verdana" w:hAnsi="Verdana" w:cs="Calibri"/>
                <w:color w:val="002060"/>
                <w:sz w:val="18"/>
                <w:szCs w:val="18"/>
                <w:lang w:val="en-GB"/>
              </w:rPr>
            </w:pPr>
            <w:r w:rsidRPr="00CF6356">
              <w:rPr>
                <w:rFonts w:ascii="Verdana" w:hAnsi="Verdana" w:cs="Calibri"/>
                <w:sz w:val="18"/>
                <w:szCs w:val="18"/>
                <w:lang w:val="en-GB"/>
              </w:rPr>
              <w:t xml:space="preserve">Signature: </w:t>
            </w:r>
            <w:r w:rsidRPr="00CF6356">
              <w:rPr>
                <w:rFonts w:ascii="Verdana" w:hAnsi="Verdana" w:cs="Calibri"/>
                <w:sz w:val="18"/>
                <w:szCs w:val="18"/>
                <w:lang w:val="en-GB"/>
              </w:rPr>
              <w:tab/>
            </w:r>
            <w:r w:rsidRPr="00CF6356">
              <w:rPr>
                <w:rFonts w:ascii="Verdana" w:hAnsi="Verdana" w:cs="Calibri"/>
                <w:sz w:val="18"/>
                <w:szCs w:val="18"/>
                <w:lang w:val="en-GB"/>
              </w:rPr>
              <w:tab/>
              <w:t>Date:</w:t>
            </w:r>
            <w:r w:rsidRPr="00CF6356">
              <w:rPr>
                <w:rFonts w:ascii="Verdana" w:hAnsi="Verdana" w:cs="Calibri"/>
                <w:sz w:val="18"/>
                <w:szCs w:val="18"/>
                <w:lang w:val="en-GB"/>
              </w:rPr>
              <w:tab/>
            </w:r>
          </w:p>
        </w:tc>
      </w:tr>
    </w:tbl>
    <w:p w14:paraId="56E93A54" w14:textId="26BBF242"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8DAB885" w:rsidR="0081766A" w:rsidRDefault="0081766A">
        <w:pPr>
          <w:pStyle w:val="AltBilgi"/>
          <w:jc w:val="center"/>
        </w:pPr>
        <w:r>
          <w:fldChar w:fldCharType="begin"/>
        </w:r>
        <w:r>
          <w:instrText xml:space="preserve"> PAGE   \* MERGEFORMAT </w:instrText>
        </w:r>
        <w:r>
          <w:fldChar w:fldCharType="separate"/>
        </w:r>
        <w:r w:rsidR="007A4E9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3952"/>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22A5"/>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4E9B"/>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369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rasmus@iku.edu.t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3EAB871-1F1B-4473-BF8D-1A21DEDE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4</Pages>
  <Words>524</Words>
  <Characters>2993</Characters>
  <Application>Microsoft Office Word</Application>
  <DocSecurity>0</DocSecurity>
  <PresentationFormat>Microsoft Word 11.0</PresentationFormat>
  <Lines>24</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Ecem Hazal Öksüzömer</cp:lastModifiedBy>
  <cp:revision>5</cp:revision>
  <cp:lastPrinted>2018-03-16T17:29:00Z</cp:lastPrinted>
  <dcterms:created xsi:type="dcterms:W3CDTF">2019-02-21T11:47:00Z</dcterms:created>
  <dcterms:modified xsi:type="dcterms:W3CDTF">2019-02-25T10:17:00Z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