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"/>
        <w:gridCol w:w="2860"/>
        <w:gridCol w:w="5204"/>
        <w:gridCol w:w="1701"/>
      </w:tblGrid>
      <w:tr w:rsidR="006017B0" w:rsidRPr="00CF6356" w14:paraId="308109D0" w14:textId="77777777" w:rsidTr="00B05C33">
        <w:trPr>
          <w:gridBefore w:val="1"/>
          <w:wBefore w:w="8" w:type="dxa"/>
          <w:jc w:val="center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AC1FE" w14:textId="2D111ACD" w:rsidR="006017B0" w:rsidRPr="006017B0" w:rsidRDefault="00377526" w:rsidP="00061A2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002060"/>
                <w:sz w:val="28"/>
                <w:lang w:val="en-GB"/>
              </w:rPr>
              <w:br w:type="page"/>
            </w:r>
            <w:r w:rsidR="001F36EE"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017B0"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proofErr w:type="spellStart"/>
            <w:r w:rsidR="006017B0" w:rsidRPr="006017B0">
              <w:rPr>
                <w:rFonts w:ascii="Verdana" w:hAnsi="Verdana" w:cs="Calibri"/>
                <w:b/>
                <w:sz w:val="20"/>
                <w:lang w:val="en-GB"/>
              </w:rPr>
              <w:t>t</w:t>
            </w:r>
            <w:r w:rsidR="006830BA">
              <w:rPr>
                <w:rFonts w:ascii="Verdana" w:hAnsi="Verdana" w:cs="Calibri"/>
                <w:b/>
                <w:sz w:val="20"/>
                <w:lang w:val="en-GB"/>
              </w:rPr>
              <w:t>raininig</w:t>
            </w:r>
            <w:proofErr w:type="spellEnd"/>
            <w:r w:rsidR="006017B0"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 programme:</w:t>
            </w:r>
            <w:r w:rsidR="00B05C33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  <w:tr w:rsidR="006017B0" w:rsidRPr="00CF6356" w14:paraId="0EED6FB6" w14:textId="77777777" w:rsidTr="00B05C33">
        <w:trPr>
          <w:gridBefore w:val="1"/>
          <w:wBefore w:w="8" w:type="dxa"/>
          <w:jc w:val="center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62308D" w14:textId="77777777" w:rsidR="006017B0" w:rsidRPr="006017B0" w:rsidRDefault="006017B0" w:rsidP="006017B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017B0">
              <w:rPr>
                <w:rFonts w:ascii="Verdana" w:hAnsi="Verdana" w:cs="Calibri"/>
                <w:b/>
                <w:sz w:val="20"/>
                <w:lang w:val="en-GB"/>
              </w:rPr>
              <w:t>You can add as many lines as needed</w:t>
            </w:r>
          </w:p>
        </w:tc>
      </w:tr>
      <w:tr w:rsidR="006017B0" w:rsidRPr="00CF6356" w14:paraId="5B304FA3" w14:textId="77777777" w:rsidTr="00B05C33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2868" w:type="dxa"/>
            <w:gridSpan w:val="2"/>
            <w:shd w:val="clear" w:color="auto" w:fill="auto"/>
          </w:tcPr>
          <w:p w14:paraId="45E34E77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5204" w:type="dxa"/>
            <w:shd w:val="clear" w:color="auto" w:fill="auto"/>
          </w:tcPr>
          <w:p w14:paraId="3C4611A8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1701" w:type="dxa"/>
            <w:shd w:val="clear" w:color="auto" w:fill="auto"/>
          </w:tcPr>
          <w:p w14:paraId="67203F7B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Hours</w:t>
            </w:r>
          </w:p>
        </w:tc>
      </w:tr>
      <w:tr w:rsidR="006017B0" w:rsidRPr="00CF6356" w14:paraId="32C040F4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674"/>
        </w:trPr>
        <w:tc>
          <w:tcPr>
            <w:tcW w:w="2868" w:type="dxa"/>
            <w:gridSpan w:val="2"/>
            <w:shd w:val="clear" w:color="auto" w:fill="auto"/>
          </w:tcPr>
          <w:p w14:paraId="676C0704" w14:textId="6FC18311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36560663" w14:textId="6CCADE07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D3FC6F4" w14:textId="07C79C73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268DDE41" w14:textId="77777777" w:rsidTr="000807FA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427"/>
        </w:trPr>
        <w:tc>
          <w:tcPr>
            <w:tcW w:w="2868" w:type="dxa"/>
            <w:gridSpan w:val="2"/>
            <w:shd w:val="clear" w:color="auto" w:fill="auto"/>
          </w:tcPr>
          <w:p w14:paraId="1488A0F7" w14:textId="2EEC9194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5893F2C7" w14:textId="77777777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3ED5AE56" w14:textId="7BD99C93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697B5569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513"/>
        </w:trPr>
        <w:tc>
          <w:tcPr>
            <w:tcW w:w="2868" w:type="dxa"/>
            <w:gridSpan w:val="2"/>
            <w:shd w:val="clear" w:color="auto" w:fill="auto"/>
          </w:tcPr>
          <w:p w14:paraId="53F59B9F" w14:textId="77777777" w:rsidR="0076773B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  <w:p w14:paraId="2B942241" w14:textId="3C830039" w:rsidR="0076773B" w:rsidRPr="006945BD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6CF2EBC1" w14:textId="77777777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E4B4AA4" w14:textId="3F6E488B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18177F93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582"/>
        </w:trPr>
        <w:tc>
          <w:tcPr>
            <w:tcW w:w="2868" w:type="dxa"/>
            <w:gridSpan w:val="2"/>
            <w:shd w:val="clear" w:color="auto" w:fill="auto"/>
          </w:tcPr>
          <w:p w14:paraId="58F782F9" w14:textId="77777777" w:rsidR="0076773B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  <w:p w14:paraId="3B888333" w14:textId="37282574" w:rsidR="0076773B" w:rsidRPr="006945BD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7F1DFE23" w14:textId="77777777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CAB70E9" w14:textId="0F08601E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7DD4CE8A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676"/>
        </w:trPr>
        <w:tc>
          <w:tcPr>
            <w:tcW w:w="2868" w:type="dxa"/>
            <w:gridSpan w:val="2"/>
            <w:shd w:val="clear" w:color="auto" w:fill="auto"/>
          </w:tcPr>
          <w:p w14:paraId="20B52C07" w14:textId="77777777" w:rsidR="0076773B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  <w:p w14:paraId="5885F794" w14:textId="311228D4" w:rsidR="0076773B" w:rsidRPr="006945BD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2677C60E" w14:textId="14E6F49C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BF5C008" w14:textId="3B9D7C9E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863B8" w14:textId="77777777" w:rsidR="00742A90" w:rsidRDefault="00742A90">
      <w:r>
        <w:separator/>
      </w:r>
    </w:p>
  </w:endnote>
  <w:endnote w:type="continuationSeparator" w:id="0">
    <w:p w14:paraId="1148E0F9" w14:textId="77777777" w:rsidR="00742A90" w:rsidRDefault="0074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410BFD4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BB872" w14:textId="77777777" w:rsidR="00742A90" w:rsidRDefault="00742A90">
      <w:r>
        <w:separator/>
      </w:r>
    </w:p>
  </w:footnote>
  <w:footnote w:type="continuationSeparator" w:id="0">
    <w:p w14:paraId="785B51AD" w14:textId="77777777" w:rsidR="00742A90" w:rsidRDefault="0074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904FDAC" w:rsidR="00E01AAA" w:rsidRPr="00AD66BB" w:rsidRDefault="00DA69E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37096ECC" wp14:editId="6DB58D48">
                <wp:simplePos x="0" y="0"/>
                <wp:positionH relativeFrom="column">
                  <wp:posOffset>1946275</wp:posOffset>
                </wp:positionH>
                <wp:positionV relativeFrom="paragraph">
                  <wp:posOffset>-276225</wp:posOffset>
                </wp:positionV>
                <wp:extent cx="1237615" cy="600075"/>
                <wp:effectExtent l="0" t="0" r="635" b="952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ku_kare_i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61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34B660D6">
                <wp:simplePos x="0" y="0"/>
                <wp:positionH relativeFrom="margin">
                  <wp:posOffset>-1339215</wp:posOffset>
                </wp:positionH>
                <wp:positionV relativeFrom="margin">
                  <wp:posOffset>12065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084E35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ACE4AD7" w:rsidR="00506408" w:rsidRPr="00495B18" w:rsidRDefault="00DA69EE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9DC2E89">
              <wp:simplePos x="0" y="0"/>
              <wp:positionH relativeFrom="column">
                <wp:posOffset>3954145</wp:posOffset>
              </wp:positionH>
              <wp:positionV relativeFrom="paragraph">
                <wp:posOffset>-634365</wp:posOffset>
              </wp:positionV>
              <wp:extent cx="20332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D9765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206A4EDA" w:rsidR="007967A9" w:rsidRPr="00D9765B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  <w:r w:rsidR="00F3243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2019</w:t>
                          </w:r>
                        </w:p>
                        <w:p w14:paraId="5D72C5D3" w14:textId="77777777" w:rsidR="007967A9" w:rsidRPr="00D9765B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0F9149CB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3B297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35pt;margin-top:-49.95pt;width:160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Vw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" filled="f" stroked="f">
              <v:textbox>
                <w:txbxContent>
                  <w:p w14:paraId="5D72C5D1" w14:textId="54190190" w:rsidR="00AD66BB" w:rsidRPr="00D9765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206A4EDA" w:rsidR="007967A9" w:rsidRPr="00D9765B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  <w:r w:rsidR="00F32431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2019</w:t>
                    </w:r>
                  </w:p>
                  <w:p w14:paraId="5D72C5D3" w14:textId="77777777" w:rsidR="007967A9" w:rsidRPr="00D9765B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14:paraId="5D72C5D4" w14:textId="0F9149CB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3B297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…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07E30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A25"/>
    <w:rsid w:val="000624B2"/>
    <w:rsid w:val="00062E29"/>
    <w:rsid w:val="00071695"/>
    <w:rsid w:val="0007337F"/>
    <w:rsid w:val="000734DE"/>
    <w:rsid w:val="00073505"/>
    <w:rsid w:val="0007372E"/>
    <w:rsid w:val="00076EA2"/>
    <w:rsid w:val="000807FA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B782F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12AD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36EE"/>
    <w:rsid w:val="001F4CB2"/>
    <w:rsid w:val="001F59C5"/>
    <w:rsid w:val="001F6040"/>
    <w:rsid w:val="001F6A51"/>
    <w:rsid w:val="001F7077"/>
    <w:rsid w:val="00200B0B"/>
    <w:rsid w:val="00202EC2"/>
    <w:rsid w:val="0020472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E7978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6A88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2971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5578"/>
    <w:rsid w:val="004C69D4"/>
    <w:rsid w:val="004C6DC4"/>
    <w:rsid w:val="004C7388"/>
    <w:rsid w:val="004D133E"/>
    <w:rsid w:val="004D1487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4AA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3061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7B0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208"/>
    <w:rsid w:val="006773B3"/>
    <w:rsid w:val="00677EF6"/>
    <w:rsid w:val="006803B8"/>
    <w:rsid w:val="00680A26"/>
    <w:rsid w:val="006825F3"/>
    <w:rsid w:val="006830BA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A90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73B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679A0"/>
    <w:rsid w:val="00870559"/>
    <w:rsid w:val="00870EFB"/>
    <w:rsid w:val="00871DB6"/>
    <w:rsid w:val="0087272D"/>
    <w:rsid w:val="008743D4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D54E0"/>
    <w:rsid w:val="008E0763"/>
    <w:rsid w:val="008E432F"/>
    <w:rsid w:val="008F09D9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6EA2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C33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3160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21EB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65B"/>
    <w:rsid w:val="00D97FE7"/>
    <w:rsid w:val="00DA1A7A"/>
    <w:rsid w:val="00DA27B6"/>
    <w:rsid w:val="00DA2E6F"/>
    <w:rsid w:val="00DA5ED4"/>
    <w:rsid w:val="00DA6616"/>
    <w:rsid w:val="00DA6822"/>
    <w:rsid w:val="00DA69EE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1E8C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431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DE4BD171-03E0-4F3F-BA45-B02D7BA4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7E665-4E93-4AEB-8F77-B09EBFA6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18</Words>
  <Characters>103</Characters>
  <Application>Microsoft Office Word</Application>
  <DocSecurity>0</DocSecurity>
  <PresentationFormat>Microsoft Word 11.0</PresentationFormat>
  <Lines>1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Ahmet Aygün Yılmaz</cp:lastModifiedBy>
  <cp:revision>5</cp:revision>
  <cp:lastPrinted>2013-11-06T08:46:00Z</cp:lastPrinted>
  <dcterms:created xsi:type="dcterms:W3CDTF">2019-11-01T14:30:00Z</dcterms:created>
  <dcterms:modified xsi:type="dcterms:W3CDTF">2019-11-11T12:53:00Z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